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6911"/>
        <w:gridCol w:w="1730"/>
      </w:tblGrid>
      <w:tr w:rsidR="00E632A3" w14:paraId="0020220B" w14:textId="77777777" w:rsidTr="009C494A">
        <w:trPr>
          <w:trHeight w:val="164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F1C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rPr>
                <w:noProof/>
                <w:kern w:val="28"/>
                <w:sz w:val="28"/>
                <w:szCs w:val="28"/>
                <w:lang w:eastAsia="en-US"/>
              </w:rPr>
            </w:pPr>
          </w:p>
          <w:p w14:paraId="0F1808DF" w14:textId="2E8A1F58" w:rsidR="00E632A3" w:rsidRDefault="00E632A3">
            <w:pPr>
              <w:widowControl w:val="0"/>
              <w:overflowPunct w:val="0"/>
              <w:adjustRightInd w:val="0"/>
              <w:spacing w:line="256" w:lineRule="auto"/>
              <w:jc w:val="center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noProof/>
                <w:kern w:val="28"/>
                <w:sz w:val="28"/>
                <w:szCs w:val="28"/>
              </w:rPr>
              <w:drawing>
                <wp:inline distT="0" distB="0" distL="0" distR="0" wp14:anchorId="00A1892F" wp14:editId="011C1CD1">
                  <wp:extent cx="579120" cy="685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25E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rPr>
                <w:kern w:val="28"/>
                <w:lang w:eastAsia="en-US"/>
              </w:rPr>
            </w:pPr>
          </w:p>
          <w:p w14:paraId="627CA231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jc w:val="center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Ministero dell’Istruzione, dell’Università e della Ricerca</w:t>
            </w:r>
          </w:p>
          <w:p w14:paraId="62672E08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jc w:val="center"/>
              <w:rPr>
                <w:b/>
                <w:kern w:val="28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kern w:val="28"/>
                <w:sz w:val="20"/>
                <w:szCs w:val="20"/>
                <w:u w:val="single"/>
                <w:lang w:eastAsia="en-US"/>
              </w:rPr>
              <w:t>ISTITUTO COMPRENSIVO STATALE “CANNIZZARO-GALATTI”</w:t>
            </w:r>
          </w:p>
          <w:p w14:paraId="2B5DC8E4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jc w:val="center"/>
              <w:rPr>
                <w:kern w:val="28"/>
                <w:sz w:val="18"/>
                <w:szCs w:val="18"/>
                <w:lang w:eastAsia="en-US"/>
              </w:rPr>
            </w:pPr>
            <w:r>
              <w:rPr>
                <w:kern w:val="28"/>
                <w:sz w:val="18"/>
                <w:szCs w:val="18"/>
                <w:lang w:eastAsia="en-US"/>
              </w:rPr>
              <w:t xml:space="preserve">Via </w:t>
            </w:r>
            <w:proofErr w:type="spellStart"/>
            <w:r>
              <w:rPr>
                <w:kern w:val="28"/>
                <w:sz w:val="18"/>
                <w:szCs w:val="18"/>
                <w:lang w:eastAsia="en-US"/>
              </w:rPr>
              <w:t>M.Giurba</w:t>
            </w:r>
            <w:proofErr w:type="spellEnd"/>
            <w:r>
              <w:rPr>
                <w:kern w:val="28"/>
                <w:sz w:val="18"/>
                <w:szCs w:val="18"/>
                <w:lang w:eastAsia="en-US"/>
              </w:rPr>
              <w:t xml:space="preserve"> n.2 - 98123 MESSINA - Tel. 090/716398 - Fax 0906415456</w:t>
            </w:r>
          </w:p>
          <w:p w14:paraId="47F0A074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jc w:val="center"/>
              <w:rPr>
                <w:kern w:val="28"/>
                <w:sz w:val="18"/>
                <w:szCs w:val="18"/>
                <w:lang w:eastAsia="en-US"/>
              </w:rPr>
            </w:pPr>
            <w:r>
              <w:rPr>
                <w:kern w:val="28"/>
                <w:sz w:val="18"/>
                <w:szCs w:val="18"/>
                <w:lang w:eastAsia="en-US"/>
              </w:rPr>
              <w:t>Distretto Scolastico 029 – Codice Fiscale 80008360838</w:t>
            </w:r>
          </w:p>
          <w:p w14:paraId="754862DF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jc w:val="center"/>
              <w:rPr>
                <w:kern w:val="28"/>
                <w:sz w:val="18"/>
                <w:szCs w:val="18"/>
                <w:lang w:eastAsia="en-US"/>
              </w:rPr>
            </w:pPr>
            <w:r>
              <w:rPr>
                <w:kern w:val="28"/>
                <w:sz w:val="18"/>
                <w:szCs w:val="18"/>
                <w:lang w:eastAsia="en-US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color w:val="0563C1"/>
                  <w:kern w:val="28"/>
                  <w:sz w:val="18"/>
                  <w:szCs w:val="18"/>
                  <w:lang w:eastAsia="en-US"/>
                </w:rPr>
                <w:t>meic86600p@istruzione.it</w:t>
              </w:r>
            </w:hyperlink>
            <w:r>
              <w:rPr>
                <w:kern w:val="28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F1F4" w14:textId="5E645515" w:rsidR="00E632A3" w:rsidRDefault="00E632A3">
            <w:pPr>
              <w:widowControl w:val="0"/>
              <w:overflowPunct w:val="0"/>
              <w:adjustRightInd w:val="0"/>
              <w:spacing w:line="256" w:lineRule="auto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noProof/>
                <w:kern w:val="28"/>
                <w:sz w:val="20"/>
                <w:szCs w:val="20"/>
              </w:rPr>
              <w:drawing>
                <wp:inline distT="0" distB="0" distL="0" distR="0" wp14:anchorId="5018863F" wp14:editId="026E594B">
                  <wp:extent cx="960120" cy="9372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A939E" w14:textId="77777777" w:rsidR="005205A6" w:rsidRDefault="005205A6" w:rsidP="005205A6">
      <w:pPr>
        <w:ind w:right="540"/>
        <w:rPr>
          <w:rFonts w:ascii="Arial" w:hAnsi="Arial" w:cs="Arial"/>
          <w:color w:val="202124"/>
        </w:rPr>
      </w:pPr>
    </w:p>
    <w:p w14:paraId="2E6E0744" w14:textId="609D7A94" w:rsidR="005205A6" w:rsidRPr="00FC7A29" w:rsidRDefault="00324052" w:rsidP="00AC66A5">
      <w:pPr>
        <w:ind w:right="-1"/>
        <w:rPr>
          <w:color w:val="202124"/>
        </w:rPr>
      </w:pPr>
      <w:r>
        <w:rPr>
          <w:color w:val="202124"/>
        </w:rPr>
        <w:t>ALLEGATO alla Circ. n.137</w:t>
      </w:r>
      <w:r w:rsidR="00AC66A5" w:rsidRPr="00FC7A29">
        <w:rPr>
          <w:color w:val="202124"/>
        </w:rPr>
        <w:t xml:space="preserve">/DS                                                </w:t>
      </w:r>
      <w:r w:rsidR="0078675C">
        <w:rPr>
          <w:color w:val="202124"/>
        </w:rPr>
        <w:t xml:space="preserve">         </w:t>
      </w:r>
      <w:r w:rsidR="00D35846">
        <w:rPr>
          <w:color w:val="202124"/>
        </w:rPr>
        <w:t xml:space="preserve">  </w:t>
      </w:r>
      <w:r w:rsidR="00BC1FAC">
        <w:rPr>
          <w:color w:val="202124"/>
        </w:rPr>
        <w:t xml:space="preserve">   </w:t>
      </w:r>
      <w:r>
        <w:rPr>
          <w:color w:val="202124"/>
        </w:rPr>
        <w:t xml:space="preserve">  Messina, lì 15</w:t>
      </w:r>
      <w:r w:rsidR="00AC66A5" w:rsidRPr="00FC7A29">
        <w:rPr>
          <w:color w:val="202124"/>
        </w:rPr>
        <w:t xml:space="preserve"> </w:t>
      </w:r>
      <w:r>
        <w:rPr>
          <w:color w:val="202124"/>
        </w:rPr>
        <w:t>aprile</w:t>
      </w:r>
      <w:r w:rsidR="00AC66A5" w:rsidRPr="00FC7A29">
        <w:rPr>
          <w:color w:val="202124"/>
        </w:rPr>
        <w:t xml:space="preserve"> 2020</w:t>
      </w:r>
    </w:p>
    <w:p w14:paraId="4E1980A3" w14:textId="77777777" w:rsidR="005205A6" w:rsidRPr="00FC7A29" w:rsidRDefault="005205A6" w:rsidP="005205A6">
      <w:pPr>
        <w:ind w:right="540"/>
        <w:rPr>
          <w:color w:val="202124"/>
        </w:rPr>
      </w:pPr>
    </w:p>
    <w:p w14:paraId="3C2864A0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3" w:line="110" w:lineRule="exact"/>
        <w:rPr>
          <w:rFonts w:eastAsiaTheme="minorHAnsi" w:cs="Arial Unicode MS"/>
          <w:sz w:val="11"/>
          <w:szCs w:val="11"/>
          <w:lang w:eastAsia="en-US"/>
        </w:rPr>
      </w:pPr>
    </w:p>
    <w:p w14:paraId="74A92B1C" w14:textId="4CCF734C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UOVA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OGE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TAZ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IDAT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-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TIVA</w:t>
      </w:r>
      <w:r w:rsidR="00324052">
        <w:rPr>
          <w:rFonts w:ascii="Calibri" w:eastAsiaTheme="minorHAnsi" w:hAnsi="Calibri" w:cs="Calibri"/>
          <w:sz w:val="22"/>
          <w:szCs w:val="22"/>
          <w:lang w:eastAsia="en-US"/>
        </w:rPr>
        <w:t xml:space="preserve"> SCUOLA DELL’INFANZIA</w:t>
      </w:r>
    </w:p>
    <w:p w14:paraId="18E7BAF9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1"/>
        <w:ind w:right="3"/>
        <w:jc w:val="center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DID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AT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CA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</w:t>
      </w:r>
    </w:p>
    <w:p w14:paraId="58F852BE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p w14:paraId="498B25DB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jc w:val="center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PROC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DU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</w:t>
      </w:r>
    </w:p>
    <w:p w14:paraId="7A380C6F" w14:textId="796BDCE5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8" w:line="276" w:lineRule="auto"/>
        <w:ind w:left="40" w:right="106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rese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sche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à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ess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</w:t>
      </w:r>
      <w:r w:rsidRPr="00C53C9D">
        <w:rPr>
          <w:rFonts w:ascii="Calibri" w:eastAsiaTheme="minorHAnsi" w:hAnsi="Calibri" w:cs="Calibri"/>
          <w:spacing w:val="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ata</w:t>
      </w:r>
      <w:r w:rsidRPr="00C53C9D">
        <w:rPr>
          <w:rFonts w:ascii="Calibri" w:eastAsiaTheme="minorHAnsi" w:hAnsi="Calibri" w:cs="Calibri"/>
          <w:spacing w:val="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ai</w:t>
      </w:r>
      <w:r w:rsidRPr="00C53C9D">
        <w:rPr>
          <w:rFonts w:ascii="Calibri" w:eastAsiaTheme="minorHAnsi" w:hAnsi="Calibri" w:cs="Calibri"/>
          <w:spacing w:val="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centi</w:t>
      </w:r>
      <w:r w:rsidRPr="00C53C9D">
        <w:rPr>
          <w:rFonts w:ascii="Calibri" w:eastAsiaTheme="minorHAnsi" w:hAnsi="Calibri" w:cs="Calibri"/>
          <w:spacing w:val="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vrà</w:t>
      </w:r>
      <w:r w:rsidRPr="00C53C9D">
        <w:rPr>
          <w:rFonts w:ascii="Calibri" w:eastAsiaTheme="minorHAnsi" w:hAnsi="Calibri" w:cs="Calibri"/>
          <w:spacing w:val="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ere</w:t>
      </w:r>
      <w:r w:rsidRPr="00C53C9D">
        <w:rPr>
          <w:rFonts w:ascii="Calibri" w:eastAsiaTheme="minorHAnsi" w:hAnsi="Calibri" w:cs="Calibri"/>
          <w:spacing w:val="6"/>
          <w:sz w:val="22"/>
          <w:szCs w:val="22"/>
          <w:lang w:eastAsia="en-US"/>
        </w:rPr>
        <w:t xml:space="preserve"> </w:t>
      </w:r>
      <w:r w:rsidR="00243288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inviata all’indirizzo email istituzionale </w:t>
      </w:r>
      <w:hyperlink r:id="rId11" w:history="1">
        <w:r w:rsidR="00243288" w:rsidRPr="00E65FA5">
          <w:rPr>
            <w:rStyle w:val="Collegamentoipertestuale"/>
            <w:rFonts w:ascii="Calibri" w:eastAsiaTheme="minorHAnsi" w:hAnsi="Calibri" w:cs="Calibri"/>
            <w:spacing w:val="-3"/>
            <w:sz w:val="22"/>
            <w:szCs w:val="22"/>
            <w:lang w:eastAsia="en-US"/>
          </w:rPr>
          <w:t>meic86600p@istruzione.it</w:t>
        </w:r>
      </w:hyperlink>
      <w:r w:rsidR="00243288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pacing w:val="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fo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DF 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>entro</w:t>
      </w:r>
      <w:r w:rsidRPr="00243288">
        <w:rPr>
          <w:rFonts w:ascii="Calibri" w:eastAsiaTheme="minorHAnsi" w:hAnsi="Calibri" w:cs="Calibri"/>
          <w:b/>
          <w:spacing w:val="-1"/>
          <w:sz w:val="22"/>
          <w:szCs w:val="22"/>
          <w:lang w:eastAsia="en-US"/>
        </w:rPr>
        <w:t xml:space="preserve"> 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e </w:t>
      </w:r>
      <w:r w:rsidRPr="00243288">
        <w:rPr>
          <w:rFonts w:ascii="Calibri" w:eastAsiaTheme="minorHAnsi" w:hAnsi="Calibri" w:cs="Calibri"/>
          <w:b/>
          <w:spacing w:val="-4"/>
          <w:sz w:val="22"/>
          <w:szCs w:val="22"/>
          <w:lang w:eastAsia="en-US"/>
        </w:rPr>
        <w:t>n</w:t>
      </w:r>
      <w:r w:rsidRPr="00243288">
        <w:rPr>
          <w:rFonts w:ascii="Calibri" w:eastAsiaTheme="minorHAnsi" w:hAnsi="Calibri" w:cs="Calibri"/>
          <w:b/>
          <w:spacing w:val="1"/>
          <w:sz w:val="22"/>
          <w:szCs w:val="22"/>
          <w:lang w:eastAsia="en-US"/>
        </w:rPr>
        <w:t>o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>n</w:t>
      </w:r>
      <w:r w:rsidRPr="00243288">
        <w:rPr>
          <w:rFonts w:ascii="Calibri" w:eastAsiaTheme="minorHAnsi" w:hAnsi="Calibri" w:cs="Calibri"/>
          <w:b/>
          <w:spacing w:val="-1"/>
          <w:sz w:val="22"/>
          <w:szCs w:val="22"/>
          <w:lang w:eastAsia="en-US"/>
        </w:rPr>
        <w:t xml:space="preserve"> </w:t>
      </w:r>
      <w:r w:rsidRPr="00243288">
        <w:rPr>
          <w:rFonts w:ascii="Calibri" w:eastAsiaTheme="minorHAnsi" w:hAnsi="Calibri" w:cs="Calibri"/>
          <w:b/>
          <w:spacing w:val="1"/>
          <w:sz w:val="22"/>
          <w:szCs w:val="22"/>
          <w:lang w:eastAsia="en-US"/>
        </w:rPr>
        <w:t>o</w:t>
      </w:r>
      <w:r w:rsidRPr="00243288">
        <w:rPr>
          <w:rFonts w:ascii="Calibri" w:eastAsiaTheme="minorHAnsi" w:hAnsi="Calibri" w:cs="Calibri"/>
          <w:b/>
          <w:spacing w:val="-3"/>
          <w:sz w:val="22"/>
          <w:szCs w:val="22"/>
          <w:lang w:eastAsia="en-US"/>
        </w:rPr>
        <w:t>l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>tre</w:t>
      </w:r>
      <w:r w:rsidRPr="00243288">
        <w:rPr>
          <w:rFonts w:ascii="Calibri" w:eastAsiaTheme="minorHAnsi" w:hAnsi="Calibri" w:cs="Calibri"/>
          <w:b/>
          <w:spacing w:val="1"/>
          <w:sz w:val="22"/>
          <w:szCs w:val="22"/>
          <w:lang w:eastAsia="en-US"/>
        </w:rPr>
        <w:t xml:space="preserve"> 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>il</w:t>
      </w:r>
      <w:r w:rsidRPr="00243288">
        <w:rPr>
          <w:rFonts w:ascii="Calibri" w:eastAsiaTheme="minorHAnsi" w:hAnsi="Calibri" w:cs="Calibri"/>
          <w:b/>
          <w:spacing w:val="-3"/>
          <w:sz w:val="22"/>
          <w:szCs w:val="22"/>
          <w:lang w:eastAsia="en-US"/>
        </w:rPr>
        <w:t xml:space="preserve"> </w:t>
      </w:r>
      <w:r w:rsidR="00324052">
        <w:rPr>
          <w:rFonts w:ascii="Calibri" w:eastAsiaTheme="minorHAnsi" w:hAnsi="Calibri" w:cs="Calibri"/>
          <w:b/>
          <w:spacing w:val="-2"/>
          <w:sz w:val="22"/>
          <w:szCs w:val="22"/>
          <w:lang w:eastAsia="en-US"/>
        </w:rPr>
        <w:t>24</w:t>
      </w:r>
      <w:r w:rsidRPr="00243288">
        <w:rPr>
          <w:rFonts w:ascii="Calibri" w:eastAsiaTheme="minorHAnsi" w:hAnsi="Calibri" w:cs="Calibri"/>
          <w:b/>
          <w:spacing w:val="-2"/>
          <w:sz w:val="22"/>
          <w:szCs w:val="22"/>
          <w:lang w:eastAsia="en-US"/>
        </w:rPr>
        <w:t xml:space="preserve"> </w:t>
      </w:r>
      <w:r w:rsidR="005C490F">
        <w:rPr>
          <w:rFonts w:ascii="Calibri" w:eastAsiaTheme="minorHAnsi" w:hAnsi="Calibri" w:cs="Calibri"/>
          <w:b/>
          <w:sz w:val="22"/>
          <w:szCs w:val="22"/>
          <w:lang w:eastAsia="en-US"/>
        </w:rPr>
        <w:t>aprile</w:t>
      </w:r>
      <w:r w:rsidRPr="00243288">
        <w:rPr>
          <w:rFonts w:ascii="Calibri" w:eastAsiaTheme="minorHAnsi" w:hAnsi="Calibri" w:cs="Calibri"/>
          <w:b/>
          <w:spacing w:val="1"/>
          <w:sz w:val="22"/>
          <w:szCs w:val="22"/>
          <w:lang w:eastAsia="en-US"/>
        </w:rPr>
        <w:t xml:space="preserve"> </w:t>
      </w:r>
      <w:r w:rsidRPr="00243288">
        <w:rPr>
          <w:rFonts w:ascii="Calibri" w:eastAsiaTheme="minorHAnsi" w:hAnsi="Calibri" w:cs="Calibri"/>
          <w:b/>
          <w:spacing w:val="-2"/>
          <w:sz w:val="22"/>
          <w:szCs w:val="22"/>
          <w:lang w:eastAsia="en-US"/>
        </w:rPr>
        <w:t>20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>20.</w:t>
      </w:r>
    </w:p>
    <w:p w14:paraId="265E0C53" w14:textId="4FFFE621" w:rsidR="00C53C9D" w:rsidRDefault="00C53C9D" w:rsidP="00C53C9D">
      <w:pPr>
        <w:kinsoku w:val="0"/>
        <w:overflowPunct w:val="0"/>
        <w:autoSpaceDE w:val="0"/>
        <w:autoSpaceDN w:val="0"/>
        <w:adjustRightInd w:val="0"/>
        <w:spacing w:line="274" w:lineRule="auto"/>
        <w:ind w:left="40" w:right="10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rese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sche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vrà</w:t>
      </w:r>
      <w:r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ess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erita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spacing w:val="1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suc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ess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vo</w:t>
      </w:r>
      <w:r w:rsidRPr="00C53C9D">
        <w:rPr>
          <w:rFonts w:ascii="Calibri" w:eastAsiaTheme="minorHAnsi" w:hAnsi="Calibri" w:cs="Calibri"/>
          <w:spacing w:val="1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verb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le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="00243288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8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di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ter</w:t>
      </w:r>
      <w:r w:rsidR="00324052">
        <w:rPr>
          <w:rFonts w:ascii="Calibri" w:eastAsiaTheme="minorHAnsi" w:hAnsi="Calibri" w:cs="Calibri"/>
          <w:sz w:val="22"/>
          <w:szCs w:val="22"/>
          <w:lang w:eastAsia="en-US"/>
        </w:rPr>
        <w:t>sezione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="00243288">
        <w:rPr>
          <w:rFonts w:ascii="Calibri" w:eastAsiaTheme="minorHAnsi" w:hAnsi="Calibri" w:cs="Calibri"/>
          <w:sz w:val="22"/>
          <w:szCs w:val="22"/>
          <w:lang w:eastAsia="en-US"/>
        </w:rPr>
        <w:t xml:space="preserve">ai fini del monitoraggio </w:t>
      </w:r>
      <w:r w:rsidR="00243288" w:rsidRPr="00C53C9D">
        <w:rPr>
          <w:rFonts w:ascii="Calibri" w:eastAsiaTheme="minorHAnsi" w:hAnsi="Calibri" w:cs="Calibri"/>
          <w:sz w:val="22"/>
          <w:szCs w:val="22"/>
          <w:lang w:eastAsia="en-US"/>
        </w:rPr>
        <w:t>D.</w:t>
      </w:r>
      <w:r w:rsidR="00243288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A</w:t>
      </w:r>
      <w:r w:rsidR="00243288" w:rsidRPr="00C53C9D">
        <w:rPr>
          <w:rFonts w:ascii="Calibri" w:eastAsiaTheme="minorHAnsi" w:hAnsi="Calibri" w:cs="Calibri"/>
          <w:sz w:val="22"/>
          <w:szCs w:val="22"/>
          <w:lang w:eastAsia="en-US"/>
        </w:rPr>
        <w:t>.D.</w:t>
      </w:r>
      <w:r w:rsidR="00243288"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="00243288">
        <w:rPr>
          <w:rFonts w:ascii="Calibri" w:eastAsiaTheme="minorHAnsi" w:hAnsi="Calibri" w:cs="Calibri"/>
          <w:sz w:val="22"/>
          <w:szCs w:val="22"/>
          <w:lang w:eastAsia="en-US"/>
        </w:rPr>
        <w:t xml:space="preserve">da parte del D.S.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ai</w:t>
      </w:r>
      <w:r w:rsidRPr="00C53C9D">
        <w:rPr>
          <w:rFonts w:ascii="Calibri" w:eastAsiaTheme="minorHAnsi" w:hAnsi="Calibri" w:cs="Calibri"/>
          <w:spacing w:val="1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ensi</w:t>
      </w:r>
      <w:r w:rsidRPr="00C53C9D">
        <w:rPr>
          <w:rFonts w:ascii="Calibri" w:eastAsiaTheme="minorHAnsi" w:hAnsi="Calibri" w:cs="Calibri"/>
          <w:spacing w:val="1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ella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0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3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3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8 del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1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7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mar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2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0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20.</w:t>
      </w:r>
    </w:p>
    <w:p w14:paraId="74D4B6AE" w14:textId="77777777" w:rsidR="00C1552B" w:rsidRPr="00C53C9D" w:rsidRDefault="00C1552B" w:rsidP="00C53C9D">
      <w:pPr>
        <w:kinsoku w:val="0"/>
        <w:overflowPunct w:val="0"/>
        <w:autoSpaceDE w:val="0"/>
        <w:autoSpaceDN w:val="0"/>
        <w:adjustRightInd w:val="0"/>
        <w:spacing w:line="274" w:lineRule="auto"/>
        <w:ind w:left="40" w:right="10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_GoBack"/>
      <w:bookmarkEnd w:id="0"/>
    </w:p>
    <w:p w14:paraId="7FC3A75E" w14:textId="0FF8B49E" w:rsidR="00C53C9D" w:rsidRDefault="00C53C9D" w:rsidP="00C53C9D">
      <w:pPr>
        <w:kinsoku w:val="0"/>
        <w:overflowPunct w:val="0"/>
        <w:autoSpaceDE w:val="0"/>
        <w:autoSpaceDN w:val="0"/>
        <w:adjustRightInd w:val="0"/>
        <w:spacing w:line="225" w:lineRule="exact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DOC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NTE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: </w:t>
      </w:r>
    </w:p>
    <w:p w14:paraId="1F712A4C" w14:textId="77777777" w:rsidR="00C1552B" w:rsidRPr="00C53C9D" w:rsidRDefault="00C1552B" w:rsidP="00C53C9D">
      <w:pPr>
        <w:kinsoku w:val="0"/>
        <w:overflowPunct w:val="0"/>
        <w:autoSpaceDE w:val="0"/>
        <w:autoSpaceDN w:val="0"/>
        <w:adjustRightInd w:val="0"/>
        <w:spacing w:line="225" w:lineRule="exac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7"/>
      </w:tblGrid>
      <w:tr w:rsidR="00C53C9D" w:rsidRPr="00C53C9D" w14:paraId="383C1A86" w14:textId="77777777" w:rsidTr="00C53C9D">
        <w:tc>
          <w:tcPr>
            <w:tcW w:w="9887" w:type="dxa"/>
          </w:tcPr>
          <w:p w14:paraId="53706D77" w14:textId="77777777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o: </w:t>
            </w:r>
          </w:p>
          <w:p w14:paraId="2B5A09F1" w14:textId="332995C3" w:rsidR="00C1552B" w:rsidRPr="00C53C9D" w:rsidRDefault="00C1552B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53C9D" w:rsidRPr="00C53C9D" w14:paraId="43FED4CF" w14:textId="77777777" w:rsidTr="00C53C9D">
        <w:tc>
          <w:tcPr>
            <w:tcW w:w="9887" w:type="dxa"/>
          </w:tcPr>
          <w:p w14:paraId="1B244F7D" w14:textId="77777777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8" w:line="285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Disci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 di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inse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 </w:t>
            </w:r>
            <w:r w:rsidR="00087F8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</w:p>
          <w:p w14:paraId="74D25474" w14:textId="6CD8B8AD" w:rsidR="00C1552B" w:rsidRPr="00C53C9D" w:rsidRDefault="00C1552B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8" w:line="285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53C9D" w:rsidRPr="00C53C9D" w14:paraId="3054756D" w14:textId="77777777" w:rsidTr="00C53C9D">
        <w:tc>
          <w:tcPr>
            <w:tcW w:w="9887" w:type="dxa"/>
          </w:tcPr>
          <w:p w14:paraId="30A645B9" w14:textId="77777777" w:rsidR="00243288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8" w:line="285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Classe</w:t>
            </w:r>
            <w:r w:rsidR="00087F8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                                       </w:t>
            </w:r>
            <w:r w:rsidR="00C1552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                                       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    </w:t>
            </w:r>
          </w:p>
          <w:p w14:paraId="68E82266" w14:textId="77777777" w:rsidR="00243288" w:rsidRDefault="00243288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8" w:line="285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5B0A3F68" w14:textId="3C1D13A7" w:rsidR="00C1552B" w:rsidRDefault="00243288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8" w:line="285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="00C1552B"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ezione</w:t>
            </w:r>
            <w:r w:rsidR="00C1552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</w:p>
          <w:p w14:paraId="2236EDFB" w14:textId="687F5FC1" w:rsidR="00C53C9D" w:rsidRPr="00C53C9D" w:rsidRDefault="00C53C9D" w:rsidP="00C1552B">
            <w:pPr>
              <w:kinsoku w:val="0"/>
              <w:overflowPunct w:val="0"/>
              <w:autoSpaceDE w:val="0"/>
              <w:autoSpaceDN w:val="0"/>
              <w:adjustRightInd w:val="0"/>
              <w:spacing w:before="48" w:line="285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                                 </w:t>
            </w:r>
          </w:p>
        </w:tc>
      </w:tr>
    </w:tbl>
    <w:p w14:paraId="47584B35" w14:textId="77777777" w:rsidR="00C53C9D" w:rsidRDefault="00C53C9D" w:rsidP="00C53C9D">
      <w:pPr>
        <w:kinsoku w:val="0"/>
        <w:overflowPunct w:val="0"/>
        <w:autoSpaceDE w:val="0"/>
        <w:autoSpaceDN w:val="0"/>
        <w:adjustRightInd w:val="0"/>
        <w:spacing w:line="225" w:lineRule="exact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7A9F870F" w14:textId="77777777" w:rsidR="00C53C9D" w:rsidRDefault="00C53C9D" w:rsidP="00C53C9D">
      <w:pPr>
        <w:kinsoku w:val="0"/>
        <w:overflowPunct w:val="0"/>
        <w:autoSpaceDE w:val="0"/>
        <w:autoSpaceDN w:val="0"/>
        <w:adjustRightInd w:val="0"/>
        <w:spacing w:line="225" w:lineRule="exact"/>
        <w:ind w:left="4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pi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an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 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nei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enti 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ti:</w:t>
      </w:r>
    </w:p>
    <w:p w14:paraId="43059A2F" w14:textId="77777777" w:rsidR="00C1552B" w:rsidRPr="00C53C9D" w:rsidRDefault="00C1552B" w:rsidP="00C53C9D">
      <w:pPr>
        <w:kinsoku w:val="0"/>
        <w:overflowPunct w:val="0"/>
        <w:autoSpaceDE w:val="0"/>
        <w:autoSpaceDN w:val="0"/>
        <w:adjustRightInd w:val="0"/>
        <w:spacing w:line="225" w:lineRule="exact"/>
        <w:ind w:left="4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50D3D2A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39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si del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ener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le;</w:t>
      </w:r>
    </w:p>
    <w:p w14:paraId="77F051B1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1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tà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ell’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isci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are;</w:t>
      </w:r>
    </w:p>
    <w:p w14:paraId="597AE08C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1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ivid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 tr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ersal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5A052E41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38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Attività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mat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13CC53D3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1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20B881D2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1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Strateg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tiche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trume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d’i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per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unn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 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bi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 ed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cat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vi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ecial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615929A8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38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Veri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ica 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taz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34A0001A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38"/>
        <w:ind w:left="833"/>
        <w:rPr>
          <w:rFonts w:ascii="Calibri" w:eastAsiaTheme="minorHAnsi" w:hAnsi="Calibri" w:cs="Calibri"/>
          <w:sz w:val="22"/>
          <w:szCs w:val="22"/>
          <w:lang w:eastAsia="en-US"/>
        </w:rPr>
        <w:sectPr w:rsidR="00C53C9D" w:rsidRPr="00C53C9D" w:rsidSect="00C53C9D">
          <w:pgSz w:w="11907" w:h="16840"/>
          <w:pgMar w:top="1560" w:right="1140" w:bottom="280" w:left="1020" w:header="720" w:footer="720" w:gutter="0"/>
          <w:cols w:space="720"/>
          <w:noEndnote/>
        </w:sectPr>
      </w:pPr>
    </w:p>
    <w:p w14:paraId="7930B8C3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180" w:lineRule="exact"/>
        <w:rPr>
          <w:rFonts w:eastAsiaTheme="minorHAnsi" w:cs="Arial Unicode MS"/>
          <w:sz w:val="18"/>
          <w:szCs w:val="18"/>
          <w:lang w:eastAsia="en-US"/>
        </w:rPr>
      </w:pPr>
    </w:p>
    <w:p w14:paraId="51203AEE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5C81904E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1332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1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ALE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DEL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CL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 xml:space="preserve">04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ARZO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2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0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2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0</w:t>
      </w:r>
    </w:p>
    <w:p w14:paraId="7189E3FD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8" w:line="140" w:lineRule="exact"/>
        <w:rPr>
          <w:rFonts w:eastAsiaTheme="minorHAnsi" w:cs="Arial Unicode MS"/>
          <w:sz w:val="14"/>
          <w:szCs w:val="14"/>
          <w:lang w:eastAsia="en-US"/>
        </w:rPr>
      </w:pPr>
    </w:p>
    <w:p w14:paraId="51FC5114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75" w:lineRule="auto"/>
        <w:ind w:left="112" w:right="11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ener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le,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situ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az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arten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sì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è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rsa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istra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elle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ve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’i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erve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cat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vi</w:t>
      </w:r>
      <w:r w:rsidRPr="00C53C9D">
        <w:rPr>
          <w:rFonts w:ascii="Calibri" w:eastAsiaTheme="minorHAnsi" w:hAnsi="Calibri" w:cs="Calibri"/>
          <w:spacing w:val="2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2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2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imen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 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recu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gn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57BF42F5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3"/>
        <w:gridCol w:w="3303"/>
        <w:gridCol w:w="2535"/>
      </w:tblGrid>
      <w:tr w:rsidR="00C53C9D" w:rsidRPr="00C53C9D" w14:paraId="2F5C27AB" w14:textId="77777777">
        <w:trPr>
          <w:trHeight w:hRule="exact" w:val="319"/>
        </w:trPr>
        <w:tc>
          <w:tcPr>
            <w:tcW w:w="9631" w:type="dxa"/>
            <w:gridSpan w:val="3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F7890E9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2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TU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ZI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NE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PA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</w:p>
        </w:tc>
      </w:tr>
      <w:tr w:rsidR="00C53C9D" w:rsidRPr="00C53C9D" w14:paraId="65192A57" w14:textId="77777777">
        <w:trPr>
          <w:trHeight w:hRule="exact" w:val="358"/>
        </w:trPr>
        <w:tc>
          <w:tcPr>
            <w:tcW w:w="379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D6A899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89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ELLO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DE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LA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CL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AS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SE</w:t>
            </w:r>
          </w:p>
        </w:tc>
        <w:tc>
          <w:tcPr>
            <w:tcW w:w="330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B2E123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203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TIP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LO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IA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TT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TO</w:t>
            </w: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17EB60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599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OS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ER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NI</w:t>
            </w:r>
          </w:p>
        </w:tc>
      </w:tr>
      <w:tr w:rsidR="00C53C9D" w:rsidRPr="00C53C9D" w14:paraId="37452CEE" w14:textId="77777777" w:rsidTr="00C1552B">
        <w:trPr>
          <w:trHeight w:hRule="exact" w:val="2111"/>
        </w:trPr>
        <w:tc>
          <w:tcPr>
            <w:tcW w:w="379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865B82F" w14:textId="4201F154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☐ </w:t>
            </w:r>
            <w:r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 </w:t>
            </w:r>
          </w:p>
          <w:p w14:paraId="6A43A2A7" w14:textId="07437591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–al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☐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MS Gothic" w:eastAsia="MS Gothic" w:hAnsi="MS Gothic" w:cs="MS Gothic" w:hint="eastAsia"/>
                <w:spacing w:val="-1"/>
                <w:sz w:val="22"/>
                <w:szCs w:val="22"/>
                <w:lang w:eastAsia="en-US"/>
              </w:rPr>
              <w:t>☐</w:t>
            </w:r>
          </w:p>
          <w:p w14:paraId="2679E0C1" w14:textId="77777777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Med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–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as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</w:p>
          <w:p w14:paraId="4F62BDCF" w14:textId="77777777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Bass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</w:p>
          <w:p w14:paraId="7C8E4241" w14:textId="77777777" w:rsidR="00087F84" w:rsidRDefault="00087F84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</w:p>
          <w:p w14:paraId="7890BBB5" w14:textId="77777777" w:rsidR="00087F84" w:rsidRDefault="00087F84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</w:p>
          <w:p w14:paraId="1A1882F2" w14:textId="77777777" w:rsidR="00087F84" w:rsidRDefault="00087F84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</w:p>
          <w:p w14:paraId="117A2D9D" w14:textId="2CB021AF" w:rsidR="00087F84" w:rsidRPr="00C53C9D" w:rsidRDefault="00087F84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9644219" w14:textId="77777777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9" w:line="275" w:lineRule="auto"/>
              <w:ind w:left="104" w:right="1700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vac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☐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Tra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nqu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lo: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☐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Col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☐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Pass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va: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☐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tica: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</w:p>
          <w:p w14:paraId="1734A9FE" w14:textId="77777777" w:rsidR="00087F84" w:rsidRPr="00C53C9D" w:rsidRDefault="00087F84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9" w:line="275" w:lineRule="auto"/>
              <w:ind w:left="104" w:right="170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A6A3376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087F84" w:rsidRPr="00C53C9D" w14:paraId="537075EC" w14:textId="77777777" w:rsidTr="00087F84">
        <w:trPr>
          <w:trHeight w:hRule="exact" w:val="788"/>
        </w:trPr>
        <w:tc>
          <w:tcPr>
            <w:tcW w:w="7096" w:type="dxa"/>
            <w:gridSpan w:val="2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9CCE674" w14:textId="1C68D3B3" w:rsidR="00087F84" w:rsidRPr="00C53C9D" w:rsidRDefault="00087F84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CASI PARTICOLARI</w:t>
            </w: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4B1C8C8" w14:textId="77777777" w:rsidR="00087F84" w:rsidRPr="00C53C9D" w:rsidRDefault="00087F84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1BEDA2D9" w14:textId="77777777" w:rsidTr="00C1552B">
        <w:trPr>
          <w:trHeight w:hRule="exact" w:val="1189"/>
        </w:trPr>
        <w:tc>
          <w:tcPr>
            <w:tcW w:w="7096" w:type="dxa"/>
            <w:gridSpan w:val="2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33D214A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lunn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tifica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dis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ab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ità.</w:t>
            </w: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8F8C30F" w14:textId="77777777" w:rsid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0A5FE2F4" w14:textId="77777777" w:rsidR="00C1552B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1B926F94" w14:textId="77777777" w:rsidR="00C1552B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5BCF3870" w14:textId="77777777" w:rsidR="00C1552B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37B4F8F4" w14:textId="77777777" w:rsidR="00C1552B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34BF816F" w14:textId="77777777" w:rsidR="00C1552B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6B32EE52" w14:textId="77777777" w:rsidR="00C1552B" w:rsidRPr="00C53C9D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43348CAF" w14:textId="77777777" w:rsidTr="00C1552B">
        <w:trPr>
          <w:trHeight w:hRule="exact" w:val="1276"/>
        </w:trPr>
        <w:tc>
          <w:tcPr>
            <w:tcW w:w="7096" w:type="dxa"/>
            <w:gridSpan w:val="2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68D174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lunn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tifica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dist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specif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DC1E9D5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20BD95DC" w14:textId="77777777" w:rsidTr="00C1552B">
        <w:trPr>
          <w:trHeight w:hRule="exact" w:val="1564"/>
        </w:trPr>
        <w:tc>
          <w:tcPr>
            <w:tcW w:w="7096" w:type="dxa"/>
            <w:gridSpan w:val="2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205FC9A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4" w:lineRule="auto"/>
              <w:ind w:left="105" w:right="98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lunn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B.E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.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S.</w:t>
            </w:r>
            <w:r w:rsidRPr="00C53C9D">
              <w:rPr>
                <w:rFonts w:ascii="Calibri" w:eastAsiaTheme="minorHAnsi" w:hAnsi="Calibri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sa</w:t>
            </w:r>
            <w:r w:rsidRPr="00C53C9D">
              <w:rPr>
                <w:rFonts w:ascii="Calibri" w:eastAsiaTheme="minorHAns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sva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tag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cia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e,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tur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istico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ti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ri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cia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AB8706B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7943A4C7" w14:textId="77777777" w:rsidTr="00C1552B">
        <w:trPr>
          <w:trHeight w:hRule="exact" w:val="1558"/>
        </w:trPr>
        <w:tc>
          <w:tcPr>
            <w:tcW w:w="7096" w:type="dxa"/>
            <w:gridSpan w:val="2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42ADC5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lunn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 </w:t>
            </w:r>
            <w:r w:rsidRPr="00C53C9D">
              <w:rPr>
                <w:rFonts w:ascii="Calibri" w:eastAsiaTheme="minorHAnsi" w:hAnsi="Calibri" w:cs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n 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B.E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.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S. </w:t>
            </w:r>
            <w:r w:rsidRPr="00C53C9D">
              <w:rPr>
                <w:rFonts w:ascii="Calibri" w:eastAsiaTheme="minorHAnsi" w:hAnsi="Calibri" w:cs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sa 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 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sva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tag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io </w:t>
            </w:r>
            <w:r w:rsidRPr="00C53C9D">
              <w:rPr>
                <w:rFonts w:ascii="Calibri" w:eastAsiaTheme="minorHAnsi" w:hAnsi="Calibri" w:cs="Calibri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cia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e, </w:t>
            </w:r>
            <w:r w:rsidRPr="00C53C9D">
              <w:rPr>
                <w:rFonts w:ascii="Calibri" w:eastAsiaTheme="minorHAnsi" w:hAnsi="Calibri" w:cs="Calibri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tur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le </w:t>
            </w:r>
            <w:r w:rsidRPr="00C53C9D">
              <w:rPr>
                <w:rFonts w:ascii="Calibri" w:eastAsiaTheme="minorHAnsi" w:hAnsi="Calibri" w:cs="Calibri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istico</w:t>
            </w:r>
          </w:p>
          <w:p w14:paraId="1B547B2F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ivid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su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ase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ente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tiche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eda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ic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h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30671AD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</w:tbl>
    <w:p w14:paraId="33156992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0" w:line="280" w:lineRule="exact"/>
        <w:rPr>
          <w:rFonts w:eastAsiaTheme="minorHAnsi" w:cs="Arial Unicode MS"/>
          <w:sz w:val="28"/>
          <w:szCs w:val="28"/>
          <w:lang w:eastAsia="en-US"/>
        </w:rPr>
      </w:pPr>
    </w:p>
    <w:p w14:paraId="31D53C2B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5C7203FA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1D0F7D2B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76418AF2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4B7C6C2F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7F4F3417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1C8E6193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1D420A9D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099DE415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0943B234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577FC281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lastRenderedPageBreak/>
        <w:t>F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di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lo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de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lla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sse</w:t>
      </w:r>
    </w:p>
    <w:p w14:paraId="5B55BF1B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396"/>
        <w:gridCol w:w="2422"/>
        <w:gridCol w:w="2413"/>
      </w:tblGrid>
      <w:tr w:rsidR="00C53C9D" w:rsidRPr="00C53C9D" w14:paraId="27F6A99F" w14:textId="77777777">
        <w:trPr>
          <w:trHeight w:hRule="exact" w:val="636"/>
        </w:trPr>
        <w:tc>
          <w:tcPr>
            <w:tcW w:w="2400" w:type="dxa"/>
            <w:tcBorders>
              <w:top w:val="single" w:sz="4" w:space="0" w:color="B4C5E7"/>
              <w:left w:val="single" w:sz="4" w:space="0" w:color="B4C5E7"/>
              <w:bottom w:val="single" w:sz="12" w:space="0" w:color="8EAADB"/>
              <w:right w:val="single" w:sz="4" w:space="0" w:color="B4C5E7"/>
            </w:tcBorders>
          </w:tcPr>
          <w:p w14:paraId="03914C6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782C938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510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mero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unn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396" w:type="dxa"/>
            <w:tcBorders>
              <w:top w:val="single" w:sz="4" w:space="0" w:color="B4C5E7"/>
              <w:left w:val="single" w:sz="4" w:space="0" w:color="B4C5E7"/>
              <w:bottom w:val="single" w:sz="12" w:space="0" w:color="8EAADB"/>
              <w:right w:val="single" w:sz="4" w:space="0" w:color="B4C5E7"/>
            </w:tcBorders>
          </w:tcPr>
          <w:p w14:paraId="6123D3BE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367F010E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ia</w:t>
            </w:r>
          </w:p>
        </w:tc>
        <w:tc>
          <w:tcPr>
            <w:tcW w:w="2422" w:type="dxa"/>
            <w:tcBorders>
              <w:top w:val="single" w:sz="4" w:space="0" w:color="B4C5E7"/>
              <w:left w:val="single" w:sz="4" w:space="0" w:color="B4C5E7"/>
              <w:bottom w:val="single" w:sz="12" w:space="0" w:color="8EAADB"/>
              <w:right w:val="single" w:sz="4" w:space="0" w:color="B4C5E7"/>
            </w:tcBorders>
          </w:tcPr>
          <w:p w14:paraId="4158588B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right="2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ter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 eff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ttu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</w:t>
            </w:r>
          </w:p>
          <w:p w14:paraId="754999E5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right="1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2413" w:type="dxa"/>
            <w:tcBorders>
              <w:top w:val="single" w:sz="4" w:space="0" w:color="B4C5E7"/>
              <w:left w:val="single" w:sz="4" w:space="0" w:color="B4C5E7"/>
              <w:bottom w:val="single" w:sz="12" w:space="0" w:color="8EAADB"/>
              <w:right w:val="single" w:sz="4" w:space="0" w:color="B4C5E7"/>
            </w:tcBorders>
          </w:tcPr>
          <w:p w14:paraId="23A1D86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12F6FA8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63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ss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rv</w:t>
            </w:r>
            <w:r w:rsidRPr="00C53C9D">
              <w:rPr>
                <w:rFonts w:ascii="Calibri" w:eastAsiaTheme="minorHAnsi" w:hAnsi="Calibri" w:cs="Calibri"/>
                <w:b/>
                <w:bCs/>
                <w:spacing w:val="-4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zi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</w:p>
        </w:tc>
      </w:tr>
      <w:tr w:rsidR="00C53C9D" w:rsidRPr="00C53C9D" w14:paraId="67C96FA3" w14:textId="77777777">
        <w:trPr>
          <w:trHeight w:hRule="exact" w:val="638"/>
        </w:trPr>
        <w:tc>
          <w:tcPr>
            <w:tcW w:w="2400" w:type="dxa"/>
            <w:tcBorders>
              <w:top w:val="single" w:sz="12" w:space="0" w:color="8EAADB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CD60DA8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396" w:type="dxa"/>
            <w:tcBorders>
              <w:top w:val="single" w:sz="12" w:space="0" w:color="8EAADB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AD6B82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1A638D0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22" w:type="dxa"/>
            <w:tcBorders>
              <w:top w:val="single" w:sz="12" w:space="0" w:color="8EAADB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5182DB1" w14:textId="77777777" w:rsid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0B9D86A4" w14:textId="77777777" w:rsidR="00C1552B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78253B4C" w14:textId="77777777" w:rsidR="00C1552B" w:rsidRPr="00C53C9D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413" w:type="dxa"/>
            <w:tcBorders>
              <w:top w:val="single" w:sz="12" w:space="0" w:color="8EAADB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760CDF1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3EF7A056" w14:textId="77777777">
        <w:trPr>
          <w:trHeight w:hRule="exact" w:val="629"/>
        </w:trPr>
        <w:tc>
          <w:tcPr>
            <w:tcW w:w="24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5CCBF4B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AD37C7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6E5B6B8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-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2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438E2A6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55BD498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72CE0CFA" w14:textId="77777777">
        <w:trPr>
          <w:trHeight w:hRule="exact" w:val="629"/>
        </w:trPr>
        <w:tc>
          <w:tcPr>
            <w:tcW w:w="24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CCEEA45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8FE298A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798C701E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242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BB618B3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3DE50C9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2B86C598" w14:textId="77777777">
        <w:trPr>
          <w:trHeight w:hRule="exact" w:val="627"/>
        </w:trPr>
        <w:tc>
          <w:tcPr>
            <w:tcW w:w="24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5D4CA7B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F68ADA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3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5DDB62EB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-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Bas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242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46EBD7E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76868BB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23B75843" w14:textId="77777777">
        <w:trPr>
          <w:trHeight w:hRule="exact" w:val="629"/>
        </w:trPr>
        <w:tc>
          <w:tcPr>
            <w:tcW w:w="24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C573521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89E15D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13B7E33F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Basso</w:t>
            </w:r>
          </w:p>
        </w:tc>
        <w:tc>
          <w:tcPr>
            <w:tcW w:w="242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095A615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8111DF6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</w:tbl>
    <w:p w14:paraId="4BC1B969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" w:line="170" w:lineRule="exact"/>
        <w:rPr>
          <w:rFonts w:eastAsiaTheme="minorHAnsi" w:cs="Arial Unicode MS"/>
          <w:sz w:val="17"/>
          <w:szCs w:val="17"/>
          <w:lang w:eastAsia="en-US"/>
        </w:rPr>
      </w:pPr>
    </w:p>
    <w:p w14:paraId="637E17F2" w14:textId="77777777" w:rsidR="00087F84" w:rsidRDefault="00087F84" w:rsidP="00C53C9D">
      <w:pPr>
        <w:kinsoku w:val="0"/>
        <w:overflowPunct w:val="0"/>
        <w:autoSpaceDE w:val="0"/>
        <w:autoSpaceDN w:val="0"/>
        <w:adjustRightInd w:val="0"/>
        <w:spacing w:before="16"/>
        <w:ind w:left="1322"/>
        <w:outlineLvl w:val="0"/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</w:pPr>
    </w:p>
    <w:p w14:paraId="253A61EB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1322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2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À,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B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b/>
          <w:bCs/>
          <w:color w:val="FF0000"/>
          <w:spacing w:val="-4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IOR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À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LL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’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AME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IP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</w:p>
    <w:p w14:paraId="4BCB33C3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8" w:line="140" w:lineRule="exact"/>
        <w:rPr>
          <w:rFonts w:eastAsiaTheme="minorHAnsi" w:cs="Arial Unicode MS"/>
          <w:sz w:val="14"/>
          <w:szCs w:val="14"/>
          <w:lang w:eastAsia="en-US"/>
        </w:rPr>
      </w:pPr>
    </w:p>
    <w:p w14:paraId="4D8D8CF1" w14:textId="223CF3D6" w:rsidR="00C53C9D" w:rsidRDefault="00C53C9D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Fin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lità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ene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li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’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spacing w:val="-4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="0032405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per Campi di Esperienza:</w:t>
      </w:r>
    </w:p>
    <w:p w14:paraId="77698F3A" w14:textId="27A8AEFD" w:rsidR="00087F84" w:rsidRDefault="00087F84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DF09D" w14:textId="77777777" w:rsidR="00087F84" w:rsidRPr="00C53C9D" w:rsidRDefault="00087F84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31D02A0" w14:textId="77777777" w:rsidR="00957A11" w:rsidRDefault="00957A11" w:rsidP="00C53C9D">
      <w:pPr>
        <w:kinsoku w:val="0"/>
        <w:overflowPunct w:val="0"/>
        <w:autoSpaceDE w:val="0"/>
        <w:autoSpaceDN w:val="0"/>
        <w:adjustRightInd w:val="0"/>
        <w:spacing w:before="38" w:line="276" w:lineRule="auto"/>
        <w:ind w:left="112" w:right="112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1BBDE988" w14:textId="6417ECA6" w:rsidR="00C53C9D" w:rsidRPr="00C53C9D" w:rsidRDefault="00957A11" w:rsidP="00C53C9D">
      <w:pPr>
        <w:kinsoku w:val="0"/>
        <w:overflowPunct w:val="0"/>
        <w:autoSpaceDE w:val="0"/>
        <w:autoSpaceDN w:val="0"/>
        <w:adjustRightInd w:val="0"/>
        <w:spacing w:before="38" w:line="276" w:lineRule="auto"/>
        <w:ind w:left="112" w:right="11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Obiettivi regionali: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Il</w:t>
      </w:r>
      <w:r w:rsidR="00C53C9D"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g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="00C53C9D"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pacing w:val="-6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t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="00324052">
        <w:rPr>
          <w:rFonts w:ascii="Calibri" w:eastAsiaTheme="minorHAnsi" w:hAnsi="Calibri" w:cs="Calibri"/>
          <w:sz w:val="22"/>
          <w:szCs w:val="22"/>
          <w:lang w:eastAsia="en-US"/>
        </w:rPr>
        <w:t>rsezione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C53C9D"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erent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me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="00C53C9D" w:rsidRPr="00C53C9D">
        <w:rPr>
          <w:rFonts w:ascii="Calibri" w:eastAsiaTheme="minorHAnsi" w:hAnsi="Calibri" w:cs="Calibri"/>
          <w:spacing w:val="-6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="00C53C9D"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missi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="00C53C9D"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tiva</w:t>
      </w:r>
      <w:r w:rsidR="00C53C9D"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ell’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titu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C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ensi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C53C9D"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svi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lupp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erà</w:t>
      </w:r>
      <w:r w:rsidR="00C53C9D"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="00C53C9D"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a 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ffer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C53C9D" w:rsidRPr="00C53C9D">
        <w:rPr>
          <w:rFonts w:ascii="Calibri" w:eastAsiaTheme="minorHAnsi" w:hAnsi="Calibri" w:cs="Calibri"/>
          <w:spacing w:val="12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atti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="00C53C9D"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-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cat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va</w:t>
      </w:r>
      <w:r w:rsidR="00C53C9D" w:rsidRPr="00C53C9D">
        <w:rPr>
          <w:rFonts w:ascii="Calibri" w:eastAsiaTheme="minorHAnsi" w:hAnsi="Calibri" w:cs="Calibri"/>
          <w:spacing w:val="10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il</w:t>
      </w:r>
      <w:r w:rsidR="00C53C9D" w:rsidRPr="00C53C9D">
        <w:rPr>
          <w:rFonts w:ascii="Calibri" w:eastAsiaTheme="minorHAnsi" w:hAnsi="Calibri" w:cs="Calibri"/>
          <w:spacing w:val="11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cui</w:t>
      </w:r>
      <w:r w:rsidR="00C53C9D" w:rsidRPr="00C53C9D">
        <w:rPr>
          <w:rFonts w:ascii="Calibri" w:eastAsiaTheme="minorHAnsi" w:hAnsi="Calibri" w:cs="Calibri"/>
          <w:spacing w:val="11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fi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="00C53C9D" w:rsidRPr="00C53C9D">
        <w:rPr>
          <w:rFonts w:ascii="Calibri" w:eastAsiaTheme="minorHAnsi" w:hAnsi="Calibri" w:cs="Calibri"/>
          <w:spacing w:val="13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è</w:t>
      </w:r>
      <w:r w:rsidR="00C53C9D" w:rsidRPr="00C53C9D">
        <w:rPr>
          <w:rFonts w:ascii="Calibri" w:eastAsiaTheme="minorHAnsi" w:hAnsi="Calibri" w:cs="Calibri"/>
          <w:spacing w:val="13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il</w:t>
      </w:r>
      <w:r w:rsidR="00C53C9D" w:rsidRPr="00C53C9D">
        <w:rPr>
          <w:rFonts w:ascii="Calibri" w:eastAsiaTheme="minorHAnsi" w:hAnsi="Calibri" w:cs="Calibri"/>
          <w:spacing w:val="11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ra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g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ng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im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to</w:t>
      </w:r>
      <w:r w:rsidR="00C53C9D"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12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b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ett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vi</w:t>
      </w:r>
      <w:r w:rsidR="00C53C9D" w:rsidRPr="00C53C9D">
        <w:rPr>
          <w:rFonts w:ascii="Calibri" w:eastAsiaTheme="minorHAnsi" w:hAnsi="Calibri" w:cs="Calibri"/>
          <w:spacing w:val="12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fissati</w:t>
      </w:r>
      <w:r w:rsidR="00C53C9D" w:rsidRPr="00C53C9D">
        <w:rPr>
          <w:rFonts w:ascii="Calibri" w:eastAsiaTheme="minorHAnsi" w:hAnsi="Calibri" w:cs="Calibri"/>
          <w:spacing w:val="11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’U.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.R.</w:t>
      </w:r>
      <w:r w:rsidR="00C53C9D" w:rsidRPr="00C53C9D">
        <w:rPr>
          <w:rFonts w:ascii="Calibri" w:eastAsiaTheme="minorHAnsi" w:hAnsi="Calibri" w:cs="Calibri"/>
          <w:spacing w:val="11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cil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C53C9D" w:rsidRPr="00C53C9D">
        <w:rPr>
          <w:rFonts w:ascii="Calibri" w:eastAsiaTheme="minorHAnsi" w:hAnsi="Calibri" w:cs="Calibri"/>
          <w:spacing w:val="12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="00C53C9D" w:rsidRPr="00C53C9D">
        <w:rPr>
          <w:rFonts w:ascii="Calibri" w:eastAsiaTheme="minorHAnsi" w:hAnsi="Calibri" w:cs="Calibri"/>
          <w:spacing w:val="13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le</w:t>
      </w:r>
      <w:r w:rsidR="00C53C9D" w:rsidRPr="00C53C9D">
        <w:rPr>
          <w:rFonts w:ascii="Calibri" w:eastAsiaTheme="minorHAnsi" w:hAnsi="Calibri" w:cs="Calibri"/>
          <w:spacing w:val="12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Pr</w:t>
      </w:r>
      <w:r w:rsidR="00C53C9D"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ri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à 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el R.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A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2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0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1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9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/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0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22.</w:t>
      </w:r>
    </w:p>
    <w:p w14:paraId="5FB4C306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9" w:line="150" w:lineRule="exact"/>
        <w:rPr>
          <w:rFonts w:eastAsiaTheme="minorHAnsi" w:cs="Arial Unicode MS"/>
          <w:sz w:val="15"/>
          <w:szCs w:val="15"/>
          <w:lang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7"/>
        <w:gridCol w:w="3259"/>
        <w:gridCol w:w="2855"/>
      </w:tblGrid>
      <w:tr w:rsidR="00C53C9D" w:rsidRPr="00C53C9D" w14:paraId="7F90A138" w14:textId="77777777">
        <w:trPr>
          <w:trHeight w:hRule="exact" w:val="320"/>
        </w:trPr>
        <w:tc>
          <w:tcPr>
            <w:tcW w:w="351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4AA94FF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7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OB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GI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NA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25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F22CFF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531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RE 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285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591A5C0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61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AZ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RA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</w:p>
        </w:tc>
      </w:tr>
      <w:tr w:rsidR="00C53C9D" w:rsidRPr="00C53C9D" w14:paraId="7F8297B8" w14:textId="77777777">
        <w:trPr>
          <w:trHeight w:hRule="exact" w:val="2791"/>
        </w:trPr>
        <w:tc>
          <w:tcPr>
            <w:tcW w:w="351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A85E5D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 w:cs="Arial Unicode MS"/>
                <w:sz w:val="20"/>
                <w:szCs w:val="20"/>
                <w:lang w:eastAsia="en-US"/>
              </w:rPr>
            </w:pPr>
          </w:p>
          <w:p w14:paraId="2DCE6229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ind w:left="105" w:right="98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rre</w:t>
            </w:r>
            <w:r w:rsidRPr="00C53C9D">
              <w:rPr>
                <w:rFonts w:ascii="Calibri" w:eastAsiaTheme="minorHAnsi" w:hAnsi="Calibri" w:cs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il</w:t>
            </w:r>
            <w:r w:rsidRPr="00C53C9D">
              <w:rPr>
                <w:rFonts w:ascii="Calibri" w:eastAsiaTheme="minorHAnsi" w:hAnsi="Calibri" w:cs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ella</w:t>
            </w:r>
            <w:r w:rsidRPr="00C53C9D">
              <w:rPr>
                <w:rFonts w:ascii="Calibri" w:eastAsiaTheme="minorHAnsi" w:hAnsi="Calibri" w:cs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var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 fra</w:t>
            </w:r>
            <w:r w:rsidRPr="00C53C9D">
              <w:rPr>
                <w:rFonts w:ascii="Calibri" w:eastAsiaTheme="minorHAnsi" w:hAnsi="Calibri" w:cs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classi</w:t>
            </w:r>
            <w:r w:rsidRPr="00C53C9D">
              <w:rPr>
                <w:rFonts w:ascii="Calibri" w:eastAsiaTheme="minorHAnsi" w:hAnsi="Calibri" w:cs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</w:t>
            </w:r>
            <w:r w:rsidRPr="00C53C9D">
              <w:rPr>
                <w:rFonts w:ascii="Calibri" w:eastAsiaTheme="minorHAnsi" w:hAnsi="Calibri" w:cs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edes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</w:t>
            </w:r>
            <w:r w:rsidRPr="00C53C9D">
              <w:rPr>
                <w:rFonts w:ascii="Calibri" w:eastAsiaTheme="minorHAnsi" w:hAnsi="Calibri" w:cs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Ist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tuto</w:t>
            </w:r>
            <w:r w:rsidRPr="00C53C9D">
              <w:rPr>
                <w:rFonts w:ascii="Calibri" w:eastAsiaTheme="minorHAnsi" w:hAnsi="Calibri" w:cs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esiti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ati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elle</w:t>
            </w:r>
            <w:r w:rsidRPr="00C53C9D">
              <w:rPr>
                <w:rFonts w:ascii="Calibri" w:eastAsiaTheme="minorHAnsi" w:hAnsi="Calibri" w:cs="Calibri"/>
                <w:spacing w:val="3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</w:t>
            </w:r>
            <w:r w:rsidRPr="00C53C9D">
              <w:rPr>
                <w:rFonts w:ascii="Calibri" w:eastAsiaTheme="minorHAnsi" w:hAnsi="Calibri" w:cs="Calibri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stan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ate</w:t>
            </w:r>
            <w:r w:rsidRPr="00C53C9D">
              <w:rPr>
                <w:rFonts w:ascii="Calibri" w:eastAsiaTheme="minorHAnsi" w:hAnsi="Calibri" w:cs="Calibri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ali in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Italia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mat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ca;</w:t>
            </w:r>
          </w:p>
        </w:tc>
        <w:tc>
          <w:tcPr>
            <w:tcW w:w="325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1989390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 w:cs="Arial Unicode MS"/>
                <w:sz w:val="20"/>
                <w:szCs w:val="20"/>
                <w:lang w:eastAsia="en-US"/>
              </w:rPr>
            </w:pPr>
          </w:p>
          <w:p w14:paraId="3561DEE5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ind w:left="102" w:right="100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to</w:t>
            </w:r>
            <w:r w:rsidRPr="00C53C9D">
              <w:rPr>
                <w:rFonts w:ascii="Calibri" w:eastAsiaTheme="minorHAnsi" w:hAnsi="Calibri" w:cs="Calibri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ell’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var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4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ello</w:t>
            </w:r>
            <w:r w:rsidRPr="00C53C9D">
              <w:rPr>
                <w:rFonts w:ascii="Calibri" w:eastAsiaTheme="minorHAnsi" w:hAnsi="Calibri" w:cs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Ist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sc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tica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ris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to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’a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rece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2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(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trend su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ase 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nnu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ale)</w:t>
            </w:r>
          </w:p>
        </w:tc>
        <w:tc>
          <w:tcPr>
            <w:tcW w:w="285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6B0BA0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103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Costitu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ei </w:t>
            </w:r>
            <w:r w:rsidRPr="00C53C9D">
              <w:rPr>
                <w:rFonts w:ascii="Calibri" w:eastAsiaTheme="minorHAnsi" w:hAnsi="Calibri" w:cs="Calibri"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li </w:t>
            </w:r>
            <w:r w:rsidRPr="00C53C9D">
              <w:rPr>
                <w:rFonts w:ascii="Calibri" w:eastAsiaTheme="minorHAnsi" w:hAnsi="Calibri" w:cs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</w:p>
          <w:p w14:paraId="44DD794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 w:line="276" w:lineRule="auto"/>
              <w:ind w:left="102" w:right="100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terclass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;</w:t>
            </w:r>
            <w:r w:rsidRPr="00C53C9D">
              <w:rPr>
                <w:rFonts w:ascii="Calibri" w:eastAsiaTheme="minorHAnsi" w:hAnsi="Calibri" w:cs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eali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attivi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à</w:t>
            </w:r>
            <w:r w:rsidRPr="00C53C9D">
              <w:rPr>
                <w:rFonts w:ascii="Calibri" w:eastAsiaTheme="minorHAnsi" w:hAnsi="Calibri" w:cs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gn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,</w:t>
            </w:r>
            <w:r w:rsidRPr="00C53C9D">
              <w:rPr>
                <w:rFonts w:ascii="Calibri" w:eastAsiaTheme="minorHAnsi" w:hAnsi="Calibri" w:cs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ecu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ro e</w:t>
            </w:r>
            <w:r w:rsidRPr="00C53C9D">
              <w:rPr>
                <w:rFonts w:ascii="Calibri" w:eastAsiaTheme="minorHAnsi" w:hAnsi="Calibri" w:cs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li 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imenti</w:t>
            </w:r>
            <w:r w:rsidRPr="00C53C9D">
              <w:rPr>
                <w:rFonts w:ascii="Calibri" w:eastAsiaTheme="minorHAnsi" w:hAnsi="Calibri" w:cs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che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rre</w:t>
            </w:r>
            <w:r w:rsidRPr="00C53C9D">
              <w:rPr>
                <w:rFonts w:ascii="Calibri" w:eastAsiaTheme="minorHAnsi" w:hAnsi="Calibri" w:cs="Calibri"/>
                <w:spacing w:val="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la</w:t>
            </w:r>
            <w:r w:rsidRPr="00C53C9D">
              <w:rPr>
                <w:rFonts w:ascii="Calibri" w:eastAsiaTheme="minorHAnsi" w:hAnsi="Calibri" w:cs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centra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ei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elli</w:t>
            </w:r>
            <w:r w:rsidRPr="00C53C9D">
              <w:rPr>
                <w:rFonts w:ascii="Calibri" w:eastAsiaTheme="minorHAnsi" w:hAnsi="Calibri" w:cs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  <w:r w:rsidRPr="00C53C9D">
              <w:rPr>
                <w:rFonts w:ascii="Calibri" w:eastAsiaTheme="minorHAnsi" w:hAnsi="Calibri" w:cs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2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4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esiti</w:t>
            </w:r>
            <w:r w:rsidRPr="00C53C9D">
              <w:rPr>
                <w:rFonts w:ascii="Calibri" w:eastAsiaTheme="minorHAnsi" w:hAnsi="Calibri" w:cs="Calibri"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elle</w:t>
            </w:r>
            <w:r w:rsidRPr="00C53C9D">
              <w:rPr>
                <w:rFonts w:ascii="Calibri" w:eastAsiaTheme="minorHAnsi" w:hAnsi="Calibri" w:cs="Calibri"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 stan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ate na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50036282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" w:line="150" w:lineRule="exact"/>
        <w:rPr>
          <w:rFonts w:eastAsiaTheme="minorHAnsi" w:cs="Arial Unicode MS"/>
          <w:sz w:val="15"/>
          <w:szCs w:val="15"/>
          <w:lang w:eastAsia="en-US"/>
        </w:rPr>
      </w:pPr>
    </w:p>
    <w:tbl>
      <w:tblPr>
        <w:tblW w:w="96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678"/>
        <w:gridCol w:w="25"/>
        <w:gridCol w:w="30"/>
        <w:gridCol w:w="89"/>
      </w:tblGrid>
      <w:tr w:rsidR="00147DE4" w14:paraId="6FB0C8F0" w14:textId="77777777" w:rsidTr="00324052">
        <w:trPr>
          <w:gridAfter w:val="2"/>
          <w:wAfter w:w="119" w:type="dxa"/>
          <w:trHeight w:hRule="exact" w:val="315"/>
        </w:trPr>
        <w:tc>
          <w:tcPr>
            <w:tcW w:w="340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7145207" w14:textId="77777777" w:rsidR="00147DE4" w:rsidRDefault="00147DE4" w:rsidP="00444040">
            <w:pPr>
              <w:kinsoku w:val="0"/>
              <w:overflowPunct w:val="0"/>
              <w:spacing w:line="262" w:lineRule="exac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40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19BA48C" w14:textId="77777777" w:rsidR="00147DE4" w:rsidRDefault="00147DE4" w:rsidP="00444040">
            <w:pPr>
              <w:kinsoku w:val="0"/>
              <w:overflowPunct w:val="0"/>
              <w:spacing w:line="262" w:lineRule="exac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 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678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B0445B5" w14:textId="77777777" w:rsidR="00147DE4" w:rsidRDefault="00147DE4" w:rsidP="00444040">
            <w:pPr>
              <w:kinsoku w:val="0"/>
              <w:overflowPunct w:val="0"/>
              <w:spacing w:line="262" w:lineRule="exac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AZ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5" w:type="dxa"/>
            <w:tcBorders>
              <w:top w:val="dotted" w:sz="4" w:space="0" w:color="5B9BD4"/>
              <w:left w:val="single" w:sz="4" w:space="0" w:color="B4C5E7"/>
              <w:bottom w:val="nil"/>
              <w:right w:val="nil"/>
            </w:tcBorders>
          </w:tcPr>
          <w:p w14:paraId="7DF30918" w14:textId="77777777" w:rsidR="00147DE4" w:rsidRDefault="00147DE4" w:rsidP="00444040"/>
        </w:tc>
      </w:tr>
      <w:tr w:rsidR="00147DE4" w14:paraId="4E935EE3" w14:textId="77777777" w:rsidTr="00324052">
        <w:trPr>
          <w:trHeight w:hRule="exact" w:val="2391"/>
        </w:trPr>
        <w:tc>
          <w:tcPr>
            <w:tcW w:w="340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C199CB1" w14:textId="77777777" w:rsidR="00147DE4" w:rsidRDefault="00147DE4" w:rsidP="00444040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9D15BB" w14:textId="77777777" w:rsidR="00147DE4" w:rsidRDefault="00147DE4" w:rsidP="00444040">
            <w:pPr>
              <w:kinsoku w:val="0"/>
              <w:overflowPunct w:val="0"/>
              <w:spacing w:line="275" w:lineRule="auto"/>
              <w:ind w:right="99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rre</w:t>
            </w:r>
            <w:r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il</w:t>
            </w:r>
            <w:r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asso</w:t>
            </w:r>
            <w:r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spers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 sc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tica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e,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cciatu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 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freq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a irr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e).</w:t>
            </w:r>
          </w:p>
        </w:tc>
        <w:tc>
          <w:tcPr>
            <w:tcW w:w="340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nil"/>
            </w:tcBorders>
          </w:tcPr>
          <w:p w14:paraId="7E578245" w14:textId="77777777" w:rsidR="00147DE4" w:rsidRDefault="00147DE4" w:rsidP="00444040">
            <w:pPr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14:paraId="7E2D7B03" w14:textId="1D49DAF0" w:rsidR="00147DE4" w:rsidRDefault="00147DE4" w:rsidP="00444040">
            <w:pPr>
              <w:kinsoku w:val="0"/>
              <w:overflowPunct w:val="0"/>
              <w:spacing w:line="276" w:lineRule="auto"/>
              <w:ind w:right="36"/>
            </w:pPr>
            <w:r>
              <w:rPr>
                <w:rFonts w:ascii="Calibri" w:hAnsi="Calibri" w:cs="Calibri"/>
                <w:sz w:val="22"/>
                <w:szCs w:val="22"/>
              </w:rPr>
              <w:t>Tasso sc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tica</w:t>
            </w:r>
            <w:r w:rsidR="00324052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g</w:t>
            </w:r>
            <w:r w:rsidR="00324052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="00324052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="00324052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="00324052">
              <w:rPr>
                <w:rFonts w:ascii="Calibri" w:hAnsi="Calibri" w:cs="Calibri"/>
                <w:sz w:val="22"/>
                <w:szCs w:val="22"/>
              </w:rPr>
              <w:t>ale</w:t>
            </w:r>
            <w:r w:rsidR="00324052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d</w:t>
            </w:r>
            <w:r w:rsidR="00324052">
              <w:rPr>
                <w:rFonts w:ascii="Calibri" w:hAnsi="Calibri" w:cs="Calibri"/>
                <w:sz w:val="22"/>
                <w:szCs w:val="22"/>
              </w:rPr>
              <w:t>is</w:t>
            </w:r>
            <w:r w:rsidR="00324052">
              <w:rPr>
                <w:rFonts w:ascii="Calibri" w:hAnsi="Calibri" w:cs="Calibri"/>
                <w:spacing w:val="-4"/>
                <w:sz w:val="22"/>
                <w:szCs w:val="22"/>
              </w:rPr>
              <w:t>p</w:t>
            </w:r>
            <w:r w:rsidR="00324052">
              <w:rPr>
                <w:rFonts w:ascii="Calibri" w:hAnsi="Calibri" w:cs="Calibri"/>
                <w:sz w:val="22"/>
                <w:szCs w:val="22"/>
              </w:rPr>
              <w:t>ersi</w:t>
            </w:r>
            <w:r w:rsidR="00324052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="00324052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="0032405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78" w:type="dxa"/>
            <w:tcBorders>
              <w:top w:val="single" w:sz="4" w:space="0" w:color="B4C5E7"/>
              <w:left w:val="nil"/>
              <w:bottom w:val="single" w:sz="4" w:space="0" w:color="B4C5E7"/>
              <w:right w:val="nil"/>
            </w:tcBorders>
          </w:tcPr>
          <w:p w14:paraId="31D51C26" w14:textId="77777777" w:rsidR="00147DE4" w:rsidRDefault="00147DE4" w:rsidP="00444040">
            <w:pPr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14:paraId="34BAE206" w14:textId="77777777" w:rsidR="00324052" w:rsidRDefault="00324052" w:rsidP="00324052">
            <w:pPr>
              <w:kinsoku w:val="0"/>
              <w:overflowPunct w:val="0"/>
              <w:spacing w:line="267" w:lineRule="exact"/>
              <w:ind w:right="10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Reali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io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vità 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57A5B399" w14:textId="007DC7BE" w:rsidR="00147DE4" w:rsidRDefault="00324052" w:rsidP="00324052">
            <w:pPr>
              <w:kinsoku w:val="0"/>
              <w:overflowPunct w:val="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til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ie</w:t>
            </w:r>
            <w:r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ve, m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ed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cl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ve; 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cre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ento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elle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io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 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ven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e, acc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ecu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ro 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ia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top w:val="single" w:sz="4" w:space="0" w:color="B4C5E7"/>
              <w:left w:val="nil"/>
              <w:bottom w:val="single" w:sz="4" w:space="0" w:color="B4C5E7"/>
              <w:right w:val="single" w:sz="4" w:space="0" w:color="B4C5E7"/>
            </w:tcBorders>
          </w:tcPr>
          <w:p w14:paraId="0AE7CD9A" w14:textId="77777777" w:rsidR="00147DE4" w:rsidRDefault="00147DE4" w:rsidP="00444040">
            <w:pPr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14:paraId="79C73853" w14:textId="1C7AC1D6" w:rsidR="00147DE4" w:rsidRDefault="00147DE4" w:rsidP="00444040">
            <w:pPr>
              <w:kinsoku w:val="0"/>
              <w:overflowPunct w:val="0"/>
            </w:pPr>
          </w:p>
        </w:tc>
        <w:tc>
          <w:tcPr>
            <w:tcW w:w="3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4B5317B" w14:textId="33CF59F5" w:rsidR="00147DE4" w:rsidRDefault="00147DE4" w:rsidP="00444040">
            <w:pPr>
              <w:kinsoku w:val="0"/>
              <w:overflowPunct w:val="0"/>
              <w:spacing w:before="38" w:line="276" w:lineRule="auto"/>
              <w:ind w:right="100"/>
              <w:jc w:val="both"/>
            </w:pPr>
          </w:p>
        </w:tc>
        <w:tc>
          <w:tcPr>
            <w:tcW w:w="89" w:type="dxa"/>
            <w:tcBorders>
              <w:top w:val="dotted" w:sz="4" w:space="0" w:color="5B9BD4"/>
              <w:left w:val="single" w:sz="4" w:space="0" w:color="B4C5E7"/>
              <w:bottom w:val="nil"/>
              <w:right w:val="nil"/>
            </w:tcBorders>
          </w:tcPr>
          <w:p w14:paraId="263807E3" w14:textId="77777777" w:rsidR="00147DE4" w:rsidRDefault="00147DE4" w:rsidP="00444040">
            <w:pPr>
              <w:kinsoku w:val="0"/>
              <w:overflowPunct w:val="0"/>
              <w:spacing w:before="38" w:line="276" w:lineRule="auto"/>
              <w:ind w:right="100"/>
              <w:jc w:val="both"/>
            </w:pPr>
          </w:p>
        </w:tc>
      </w:tr>
    </w:tbl>
    <w:p w14:paraId="3ED4A263" w14:textId="4FDCB3C4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75A12814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240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428B86A5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240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6999135C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240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Pri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ità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po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rto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di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(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.)</w:t>
      </w:r>
    </w:p>
    <w:p w14:paraId="3088AD1B" w14:textId="4A387E7B" w:rsidR="00C53C9D" w:rsidRPr="00C53C9D" w:rsidRDefault="00C53C9D" w:rsidP="00324052">
      <w:pPr>
        <w:kinsoku w:val="0"/>
        <w:overflowPunct w:val="0"/>
        <w:autoSpaceDE w:val="0"/>
        <w:autoSpaceDN w:val="0"/>
        <w:adjustRightInd w:val="0"/>
        <w:spacing w:before="41"/>
        <w:ind w:left="2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Le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rità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tra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st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av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rso</w:t>
      </w:r>
      <w:r w:rsidRPr="00C53C9D">
        <w:rPr>
          <w:rFonts w:ascii="Calibri" w:eastAsiaTheme="minorHAnsi" w:hAnsi="Calibri" w:cs="Calibri"/>
          <w:spacing w:val="-1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il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rto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taz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ell’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tuto</w:t>
      </w:r>
      <w:r w:rsidR="00324052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rens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0665A1E1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1"/>
        <w:ind w:left="24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Essi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03FFE9A4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2660"/>
        <w:gridCol w:w="3709"/>
      </w:tblGrid>
      <w:tr w:rsidR="00C53C9D" w:rsidRPr="00C53C9D" w14:paraId="22FF00B0" w14:textId="77777777">
        <w:trPr>
          <w:trHeight w:hRule="exact" w:val="319"/>
        </w:trPr>
        <w:tc>
          <w:tcPr>
            <w:tcW w:w="326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BB2F533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813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Pri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ità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.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.</w:t>
            </w:r>
            <w:r w:rsidRPr="00C53C9D">
              <w:rPr>
                <w:rFonts w:ascii="Calibri" w:eastAsiaTheme="minorHAnsi" w:hAnsi="Calibri" w:cs="Calibri"/>
                <w:b/>
                <w:bCs/>
                <w:spacing w:val="-4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6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B7556FA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85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Tr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370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F96B08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69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AZ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EV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STE</w:t>
            </w:r>
          </w:p>
        </w:tc>
      </w:tr>
      <w:tr w:rsidR="00C53C9D" w:rsidRPr="00C53C9D" w14:paraId="22EF7E41" w14:textId="77777777">
        <w:trPr>
          <w:trHeight w:hRule="exact" w:val="1862"/>
        </w:trPr>
        <w:tc>
          <w:tcPr>
            <w:tcW w:w="326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BCA2B04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 w:cs="Arial Unicode MS"/>
                <w:sz w:val="20"/>
                <w:szCs w:val="20"/>
                <w:lang w:eastAsia="en-US"/>
              </w:rPr>
            </w:pPr>
          </w:p>
          <w:p w14:paraId="05E11272" w14:textId="1555D5F6" w:rsidR="00C53C9D" w:rsidRPr="00C53C9D" w:rsidRDefault="00C53C9D" w:rsidP="00324052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ind w:left="105" w:right="99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ità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ase</w:t>
            </w:r>
            <w:r w:rsidRPr="00C53C9D">
              <w:rPr>
                <w:rFonts w:ascii="Calibri" w:eastAsiaTheme="minorHAnsi" w:hAnsi="Calibri" w:cs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, Mat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tica 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gu</w:t>
            </w:r>
            <w:r w:rsidR="00957A1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e affinare l’uso della tecnologia e delle st</w:t>
            </w:r>
            <w:r w:rsidR="0032405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="00957A1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ategie metodologiche</w:t>
            </w:r>
          </w:p>
        </w:tc>
        <w:tc>
          <w:tcPr>
            <w:tcW w:w="266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68D58A9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 w:cs="Arial Unicode MS"/>
                <w:sz w:val="20"/>
                <w:szCs w:val="20"/>
                <w:lang w:eastAsia="en-US"/>
              </w:rPr>
            </w:pPr>
          </w:p>
          <w:p w14:paraId="178F1C8B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4" w:right="100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rre 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la 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erce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tua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su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fic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e.</w:t>
            </w:r>
          </w:p>
        </w:tc>
        <w:tc>
          <w:tcPr>
            <w:tcW w:w="370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846CF7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10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Attiva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rsi 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er </w:t>
            </w:r>
            <w:r w:rsidRPr="00C53C9D">
              <w:rPr>
                <w:rFonts w:ascii="Calibri" w:eastAsiaTheme="minorHAnsi" w:hAnsi="Calibri" w:cs="Calibri"/>
                <w:spacing w:val="4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il </w:t>
            </w:r>
            <w:r w:rsidRPr="00C53C9D">
              <w:rPr>
                <w:rFonts w:ascii="Calibri" w:eastAsiaTheme="minorHAnsi" w:hAnsi="Calibri" w:cs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ero </w:t>
            </w:r>
            <w:r w:rsidRPr="00C53C9D">
              <w:rPr>
                <w:rFonts w:ascii="Calibri" w:eastAsiaTheme="minorHAnsi" w:hAnsi="Calibri" w:cs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  <w:p w14:paraId="7F9219AA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 w:line="275" w:lineRule="auto"/>
              <w:ind w:left="102" w:right="99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ità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ital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,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matica</w:t>
            </w:r>
            <w:r w:rsidRPr="00C53C9D">
              <w:rPr>
                <w:rFonts w:ascii="Calibri" w:eastAsiaTheme="minorHAns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scuola</w:t>
            </w:r>
            <w:r w:rsidRPr="00C53C9D">
              <w:rPr>
                <w:rFonts w:ascii="Calibri" w:eastAsiaTheme="minorHAns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rimaria</w:t>
            </w:r>
            <w:r w:rsidRPr="00C53C9D">
              <w:rPr>
                <w:rFonts w:ascii="Calibri" w:eastAsiaTheme="minorHAns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rimo</w:t>
            </w:r>
            <w:r w:rsidRPr="00C53C9D">
              <w:rPr>
                <w:rFonts w:ascii="Calibri" w:eastAsiaTheme="minorHAnsi" w:hAnsi="Calibri" w:cs="Calibri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ra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izz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'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'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mia</w:t>
            </w:r>
            <w:r w:rsidRPr="00C53C9D">
              <w:rPr>
                <w:rFonts w:ascii="Calibri" w:eastAsiaTheme="minorHAnsi" w:hAnsi="Calibri" w:cs="Calibri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/o</w:t>
            </w:r>
            <w:r w:rsidRPr="00C53C9D">
              <w:rPr>
                <w:rFonts w:ascii="Calibri" w:eastAsiaTheme="minorHAnsi" w:hAnsi="Calibri" w:cs="Calibri"/>
                <w:spacing w:val="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'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erta for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a.</w:t>
            </w:r>
          </w:p>
        </w:tc>
      </w:tr>
      <w:tr w:rsidR="00C53C9D" w:rsidRPr="00C53C9D" w14:paraId="230D2FBC" w14:textId="77777777" w:rsidTr="00147DE4">
        <w:trPr>
          <w:trHeight w:hRule="exact" w:val="1653"/>
        </w:trPr>
        <w:tc>
          <w:tcPr>
            <w:tcW w:w="326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8CB41E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5" w:right="99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ifor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are    </w:t>
            </w:r>
            <w:r w:rsidRPr="00C53C9D">
              <w:rPr>
                <w:rFonts w:ascii="Calibri" w:eastAsiaTheme="minorHAnsi" w:hAnsi="Calibri" w:cs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   </w:t>
            </w:r>
            <w:r w:rsidRPr="00C53C9D">
              <w:rPr>
                <w:rFonts w:ascii="Calibri" w:eastAsiaTheme="minorHAnsi" w:hAnsi="Calibri" w:cs="Calibri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re    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</w:t>
            </w:r>
          </w:p>
          <w:p w14:paraId="08AB2C68" w14:textId="27095B65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 w:line="275" w:lineRule="auto"/>
              <w:ind w:left="105" w:right="98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strate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inte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venti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cati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i,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</w:t>
            </w:r>
            <w:r w:rsidRPr="00C53C9D">
              <w:rPr>
                <w:rFonts w:ascii="Calibri" w:eastAsiaTheme="minorHAnsi" w:hAnsi="Calibri" w:cs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qu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eten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cia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vic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h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e.</w:t>
            </w:r>
            <w:r w:rsidR="00147DE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Sviluppo sostenibile.</w:t>
            </w:r>
          </w:p>
        </w:tc>
        <w:tc>
          <w:tcPr>
            <w:tcW w:w="266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9D3593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4" w:right="10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ere    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    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ed</w:t>
            </w:r>
          </w:p>
          <w:p w14:paraId="2C116440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 w:line="275" w:lineRule="auto"/>
              <w:ind w:left="104" w:right="97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attivi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à</w:t>
            </w:r>
            <w:r w:rsidRPr="00C53C9D">
              <w:rPr>
                <w:rFonts w:ascii="Calibri" w:eastAsiaTheme="minorHAnsi" w:hAnsi="Calibri" w:cs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ris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to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'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ella 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 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e.</w:t>
            </w:r>
          </w:p>
        </w:tc>
        <w:tc>
          <w:tcPr>
            <w:tcW w:w="370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23FAE9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501A7BD3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ind w:left="102" w:right="101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etta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e,</w:t>
            </w:r>
            <w:r w:rsidRPr="00C53C9D">
              <w:rPr>
                <w:rFonts w:ascii="Calibri" w:eastAsiaTheme="minorHAnsi" w:hAnsi="Calibri" w:cs="Calibri"/>
                <w:spacing w:val="4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are</w:t>
            </w:r>
            <w:r w:rsidRPr="00C53C9D">
              <w:rPr>
                <w:rFonts w:ascii="Calibri" w:eastAsiaTheme="minorHAnsi" w:hAnsi="Calibri" w:cs="Calibri"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 val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tare 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iti</w:t>
            </w:r>
            <w:r w:rsidRPr="00C53C9D">
              <w:rPr>
                <w:rFonts w:ascii="Calibri" w:eastAsiaTheme="minorHAnsi" w:hAnsi="Calibri" w:cs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ealtà</w:t>
            </w:r>
            <w:r w:rsidRPr="00C53C9D">
              <w:rPr>
                <w:rFonts w:ascii="Calibri" w:eastAsiaTheme="minorHAnsi" w:hAnsi="Calibri" w:cs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attiv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tà 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isci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4BED1038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" w:line="180" w:lineRule="exact"/>
        <w:rPr>
          <w:rFonts w:eastAsiaTheme="minorHAnsi" w:cs="Arial Unicode MS"/>
          <w:sz w:val="18"/>
          <w:szCs w:val="18"/>
          <w:lang w:eastAsia="en-US"/>
        </w:rPr>
      </w:pPr>
    </w:p>
    <w:p w14:paraId="41AEC502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16"/>
        <w:ind w:right="2"/>
        <w:jc w:val="center"/>
        <w:outlineLvl w:val="0"/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</w:pPr>
    </w:p>
    <w:p w14:paraId="19B1A666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right="2"/>
        <w:jc w:val="center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3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NDI</w:t>
      </w:r>
      <w:r w:rsidRPr="00C53C9D">
        <w:rPr>
          <w:rFonts w:ascii="Calibri" w:eastAsiaTheme="minorHAnsi" w:hAnsi="Calibri" w:cs="Calibri"/>
          <w:b/>
          <w:bCs/>
          <w:color w:val="FF0000"/>
          <w:spacing w:val="-4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ID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AZ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 DE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LE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CO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ZE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</w:p>
    <w:p w14:paraId="4F494AD4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8" w:line="140" w:lineRule="exact"/>
        <w:rPr>
          <w:rFonts w:eastAsiaTheme="minorHAnsi" w:cs="Arial Unicode MS"/>
          <w:sz w:val="14"/>
          <w:szCs w:val="14"/>
          <w:lang w:eastAsia="en-US"/>
        </w:rPr>
      </w:pPr>
    </w:p>
    <w:p w14:paraId="2D5F1B45" w14:textId="77777777" w:rsidR="007A34FD" w:rsidRDefault="007A34FD" w:rsidP="00C53C9D">
      <w:pPr>
        <w:kinsoku w:val="0"/>
        <w:overflowPunct w:val="0"/>
        <w:autoSpaceDE w:val="0"/>
        <w:autoSpaceDN w:val="0"/>
        <w:adjustRightInd w:val="0"/>
        <w:spacing w:before="41"/>
        <w:ind w:left="112" w:right="11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1F3112" w14:textId="36661042" w:rsidR="00C53C9D" w:rsidRPr="00C53C9D" w:rsidRDefault="00C53C9D" w:rsidP="00957A11">
      <w:pPr>
        <w:kinsoku w:val="0"/>
        <w:overflowPunct w:val="0"/>
        <w:autoSpaceDE w:val="0"/>
        <w:autoSpaceDN w:val="0"/>
        <w:adjustRightInd w:val="0"/>
        <w:spacing w:before="41"/>
        <w:ind w:left="112" w:right="11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ente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situ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az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a,</w:t>
      </w:r>
      <w:r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pacing w:val="-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sede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ettaz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ecide</w:t>
      </w:r>
      <w:r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ell’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staz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elle</w:t>
      </w:r>
      <w:r w:rsidR="00957A1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attivi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à 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 di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h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 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ce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a:</w:t>
      </w:r>
    </w:p>
    <w:p w14:paraId="47AA3D34" w14:textId="77777777" w:rsidR="00C53C9D" w:rsidRPr="00C53C9D" w:rsidRDefault="00C53C9D" w:rsidP="00C53C9D">
      <w:pPr>
        <w:numPr>
          <w:ilvl w:val="0"/>
          <w:numId w:val="1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1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erge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 de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b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 il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imen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del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u w:val="single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u w:val="single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e</w:t>
      </w:r>
      <w:r w:rsidRPr="00C53C9D">
        <w:rPr>
          <w:rFonts w:ascii="Calibri" w:eastAsiaTheme="minorHAnsi" w:hAnsi="Calibri" w:cs="Calibri"/>
          <w:spacing w:val="-2"/>
          <w:sz w:val="22"/>
          <w:szCs w:val="22"/>
          <w:u w:val="single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u w:val="single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e ch</w:t>
      </w:r>
      <w:r w:rsidRPr="00C53C9D">
        <w:rPr>
          <w:rFonts w:ascii="Calibri" w:eastAsiaTheme="minorHAnsi" w:hAnsi="Calibri" w:cs="Calibri"/>
          <w:spacing w:val="-1"/>
          <w:sz w:val="22"/>
          <w:szCs w:val="22"/>
          <w:u w:val="single"/>
          <w:lang w:eastAsia="en-US"/>
        </w:rPr>
        <w:t>i</w:t>
      </w:r>
      <w:r w:rsidRPr="00C53C9D">
        <w:rPr>
          <w:rFonts w:ascii="Calibri" w:eastAsiaTheme="minorHAnsi" w:hAnsi="Calibri" w:cs="Calibri"/>
          <w:spacing w:val="-3"/>
          <w:sz w:val="22"/>
          <w:szCs w:val="22"/>
          <w:u w:val="single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 xml:space="preserve">ve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u w:val="single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i</w:t>
      </w:r>
      <w:r w:rsidRPr="00C53C9D">
        <w:rPr>
          <w:rFonts w:ascii="Calibri" w:eastAsiaTheme="minorHAnsi" w:hAnsi="Calibri" w:cs="Calibri"/>
          <w:spacing w:val="-3"/>
          <w:sz w:val="22"/>
          <w:szCs w:val="22"/>
          <w:u w:val="single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citt</w:t>
      </w:r>
      <w:r w:rsidRPr="00C53C9D">
        <w:rPr>
          <w:rFonts w:ascii="Calibri" w:eastAsiaTheme="minorHAnsi" w:hAnsi="Calibri" w:cs="Calibri"/>
          <w:spacing w:val="-3"/>
          <w:sz w:val="22"/>
          <w:szCs w:val="22"/>
          <w:u w:val="single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u w:val="single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u w:val="single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u w:val="single"/>
          <w:lang w:eastAsia="en-US"/>
        </w:rPr>
        <w:t>nz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a;</w:t>
      </w:r>
    </w:p>
    <w:p w14:paraId="68FAE089" w14:textId="77777777" w:rsidR="00C53C9D" w:rsidRPr="00C53C9D" w:rsidRDefault="00C53C9D" w:rsidP="00C53C9D">
      <w:pPr>
        <w:numPr>
          <w:ilvl w:val="0"/>
          <w:numId w:val="1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1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ter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isci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tà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ti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ità di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imen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7B84DE87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38" w:line="276" w:lineRule="auto"/>
        <w:ind w:left="112" w:right="11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Con</w:t>
      </w:r>
      <w:r w:rsidRPr="00C53C9D">
        <w:rPr>
          <w:rFonts w:ascii="Calibri" w:eastAsiaTheme="minorHAnsi" w:hAnsi="Calibri" w:cs="Calibri"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ente</w:t>
      </w:r>
      <w:r w:rsidRPr="00C53C9D">
        <w:rPr>
          <w:rFonts w:ascii="Calibri" w:eastAsiaTheme="minorHAnsi" w:hAnsi="Calibri" w:cs="Calibri"/>
          <w:spacing w:val="-1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:</w:t>
      </w:r>
      <w:r w:rsidRPr="00C53C9D">
        <w:rPr>
          <w:rFonts w:ascii="Calibri" w:eastAsiaTheme="minorHAnsi" w:hAnsi="Calibri" w:cs="Calibri"/>
          <w:b/>
          <w:bCs/>
          <w:spacing w:val="-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Le</w:t>
      </w:r>
      <w:r w:rsidRPr="00C53C9D">
        <w:rPr>
          <w:rFonts w:ascii="Calibri" w:eastAsiaTheme="minorHAnsi" w:hAnsi="Calibri" w:cs="Calibri"/>
          <w:b/>
          <w:bCs/>
          <w:i/>
          <w:iCs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pete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ze</w:t>
      </w:r>
      <w:r w:rsidRPr="00C53C9D">
        <w:rPr>
          <w:rFonts w:ascii="Calibri" w:eastAsiaTheme="minorHAnsi" w:hAnsi="Calibri" w:cs="Calibri"/>
          <w:b/>
          <w:bCs/>
          <w:i/>
          <w:iCs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as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li</w:t>
      </w:r>
      <w:r w:rsidRPr="00C53C9D">
        <w:rPr>
          <w:rFonts w:ascii="Calibri" w:eastAsiaTheme="minorHAnsi" w:hAnsi="Calibri" w:cs="Calibri"/>
          <w:b/>
          <w:bCs/>
          <w:i/>
          <w:iCs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tt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nz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h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nn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il</w:t>
      </w:r>
      <w:r w:rsidRPr="00C53C9D">
        <w:rPr>
          <w:rFonts w:ascii="Calibri" w:eastAsiaTheme="minorHAnsi" w:hAnsi="Calibri" w:cs="Calibri"/>
          <w:b/>
          <w:bCs/>
          <w:i/>
          <w:iCs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pi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fo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il</w:t>
      </w:r>
      <w:r w:rsidRPr="00C53C9D">
        <w:rPr>
          <w:rFonts w:ascii="Calibri" w:eastAsiaTheme="minorHAnsi" w:hAnsi="Calibri" w:cs="Calibri"/>
          <w:b/>
          <w:bCs/>
          <w:i/>
          <w:iCs/>
          <w:spacing w:val="-1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pi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o s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il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up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po</w:t>
      </w:r>
      <w:r w:rsidRPr="00C53C9D">
        <w:rPr>
          <w:rFonts w:ascii="Calibri" w:eastAsiaTheme="minorHAnsi" w:hAnsi="Calibri" w:cs="Calibri"/>
          <w:b/>
          <w:bCs/>
          <w:i/>
          <w:iCs/>
          <w:spacing w:val="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pe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sona</w:t>
      </w:r>
      <w:r w:rsidRPr="00C53C9D">
        <w:rPr>
          <w:rFonts w:ascii="Calibri" w:eastAsiaTheme="minorHAnsi" w:hAnsi="Calibri" w:cs="Calibri"/>
          <w:b/>
          <w:bCs/>
          <w:i/>
          <w:iCs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b/>
          <w:bCs/>
          <w:i/>
          <w:iCs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tt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b/>
          <w:bCs/>
          <w:i/>
          <w:iCs/>
          <w:spacing w:val="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st</w:t>
      </w:r>
      <w:r w:rsidRPr="00C53C9D">
        <w:rPr>
          <w:rFonts w:ascii="Calibri" w:eastAsiaTheme="minorHAnsi" w:hAnsi="Calibri" w:cs="Calibri"/>
          <w:b/>
          <w:bCs/>
          <w:i/>
          <w:iCs/>
          <w:spacing w:val="-4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zio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i/>
          <w:iCs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é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b/>
          <w:bCs/>
          <w:i/>
          <w:iCs/>
          <w:spacing w:val="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rr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ette</w:t>
      </w:r>
      <w:r w:rsidRPr="00C53C9D">
        <w:rPr>
          <w:rFonts w:ascii="Calibri" w:eastAsiaTheme="minorHAnsi" w:hAnsi="Calibri" w:cs="Calibri"/>
          <w:b/>
          <w:bCs/>
          <w:i/>
          <w:iCs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ic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ve</w:t>
      </w:r>
      <w:r w:rsidRPr="00C53C9D">
        <w:rPr>
          <w:rFonts w:ascii="Calibri" w:eastAsiaTheme="minorHAnsi" w:hAnsi="Calibri" w:cs="Calibri"/>
          <w:b/>
          <w:bCs/>
          <w:i/>
          <w:iCs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pacing w:val="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 alt</w:t>
      </w:r>
      <w:r w:rsidRPr="00C53C9D">
        <w:rPr>
          <w:rFonts w:ascii="Calibri" w:eastAsiaTheme="minorHAnsi" w:hAnsi="Calibri" w:cs="Calibri"/>
          <w:b/>
          <w:bCs/>
          <w:i/>
          <w:iCs/>
          <w:spacing w:val="-4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 e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di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 xml:space="preserve"> u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b/>
          <w:bCs/>
          <w:i/>
          <w:iCs/>
          <w:spacing w:val="-4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co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pacing w:val="-4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à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at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i/>
          <w:iCs/>
          <w:spacing w:val="-4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 xml:space="preserve">le e 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.</w:t>
      </w:r>
    </w:p>
    <w:p w14:paraId="3359DD6D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74" w:lineRule="auto"/>
        <w:ind w:left="112" w:right="11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L’ac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ert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delle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 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ersali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di ci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tad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a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 ef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ettu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ella seg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a e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 seg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enti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39898646" w14:textId="048A7E02" w:rsidR="00147DE4" w:rsidRDefault="00147DE4" w:rsidP="00147DE4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A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</w:p>
    <w:p w14:paraId="15088069" w14:textId="77777777" w:rsidR="00147DE4" w:rsidRDefault="00147DE4" w:rsidP="00147DE4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0232F3D2" w14:textId="77777777" w:rsidR="00147DE4" w:rsidRDefault="00147DE4" w:rsidP="00147DE4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53ABD1EA" w14:textId="6BF0EEDD" w:rsidR="00C53C9D" w:rsidRPr="00147DE4" w:rsidRDefault="00147DE4" w:rsidP="00147DE4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  <w:r>
        <w:rPr>
          <w:rFonts w:eastAsiaTheme="minorHAnsi" w:cs="Arial Unicode MS"/>
          <w:sz w:val="20"/>
          <w:szCs w:val="20"/>
          <w:lang w:eastAsia="en-US"/>
        </w:rPr>
        <w:t>______________________________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_</w:t>
      </w:r>
    </w:p>
    <w:p w14:paraId="01A0DF7E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" w:line="160" w:lineRule="exact"/>
        <w:rPr>
          <w:rFonts w:eastAsiaTheme="minorHAnsi" w:cs="Arial Unicode MS"/>
          <w:sz w:val="16"/>
          <w:szCs w:val="16"/>
          <w:lang w:eastAsia="en-US"/>
        </w:rPr>
      </w:pPr>
    </w:p>
    <w:p w14:paraId="13AAA451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mp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ze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spacing w:val="-4"/>
          <w:sz w:val="22"/>
          <w:szCs w:val="22"/>
          <w:lang w:eastAsia="en-US"/>
        </w:rPr>
        <w:t>h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ve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 cit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ta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za</w:t>
      </w:r>
    </w:p>
    <w:p w14:paraId="146E6C1B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1" w:line="274" w:lineRule="auto"/>
        <w:ind w:left="112" w:right="114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ettaz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-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cati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à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imen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elle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enti</w:t>
      </w:r>
      <w:r w:rsidRPr="00C53C9D">
        <w:rPr>
          <w:rFonts w:ascii="Calibri" w:eastAsiaTheme="minorHAnsi" w:hAnsi="Calibri" w:cs="Calibri"/>
          <w:spacing w:val="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eten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ch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 euro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 ci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tad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a.</w:t>
      </w:r>
    </w:p>
    <w:p w14:paraId="6B35FB05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900"/>
        <w:gridCol w:w="6304"/>
      </w:tblGrid>
      <w:tr w:rsidR="00C53C9D" w:rsidRPr="00C53C9D" w14:paraId="0717D627" w14:textId="77777777">
        <w:trPr>
          <w:trHeight w:hRule="exact" w:val="936"/>
        </w:trPr>
        <w:tc>
          <w:tcPr>
            <w:tcW w:w="42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0EBE1A6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43C4B89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582AA36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62" w:hanging="509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mp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ze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b/>
                <w:bCs/>
                <w:spacing w:val="-4"/>
                <w:sz w:val="22"/>
                <w:szCs w:val="22"/>
                <w:lang w:eastAsia="en-US"/>
              </w:rPr>
              <w:t>h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ve 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eu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ope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304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6CAAD8E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8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58712150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391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mp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ze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l 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filo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pacing w:val="-4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llo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uden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te</w:t>
            </w:r>
          </w:p>
        </w:tc>
      </w:tr>
      <w:tr w:rsidR="00C53C9D" w:rsidRPr="00C53C9D" w14:paraId="75E585F0" w14:textId="77777777">
        <w:trPr>
          <w:trHeight w:hRule="exact" w:val="937"/>
        </w:trPr>
        <w:tc>
          <w:tcPr>
            <w:tcW w:w="42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87F52B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8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0794E0F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36" w:right="129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5873D3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60437C5B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4" w:lineRule="auto"/>
              <w:ind w:left="104" w:right="100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ica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               </w:t>
            </w:r>
            <w:r w:rsidRPr="00C53C9D">
              <w:rPr>
                <w:rFonts w:ascii="Calibri" w:eastAsiaTheme="minorHAnsi" w:hAnsi="Calibri" w:cs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ella ma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reli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304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8069D2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H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ella </w:t>
            </w:r>
            <w:r w:rsidRPr="00C53C9D">
              <w:rPr>
                <w:rFonts w:ascii="Calibri" w:eastAsiaTheme="minorHAnsi" w:hAnsi="Calibri" w:cs="Calibri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ital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tale </w:t>
            </w:r>
            <w:r w:rsidRPr="00C53C9D">
              <w:rPr>
                <w:rFonts w:ascii="Calibri" w:eastAsiaTheme="minorHAnsi" w:hAnsi="Calibri" w:cs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sentir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li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</w:p>
          <w:p w14:paraId="50C6CE4F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 w:line="277" w:lineRule="auto"/>
              <w:ind w:left="102" w:right="99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ere</w:t>
            </w:r>
            <w:r w:rsidRPr="00C53C9D">
              <w:rPr>
                <w:rFonts w:ascii="Calibri" w:eastAsiaTheme="minorHAnsi" w:hAnsi="Calibri" w:cs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ciati,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 rac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rie</w:t>
            </w:r>
            <w:r w:rsidRPr="00C53C9D">
              <w:rPr>
                <w:rFonts w:ascii="Calibri" w:eastAsiaTheme="minorHAnsi" w:hAnsi="Calibri" w:cs="Calibri"/>
                <w:spacing w:val="4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erien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4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tta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tro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istico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alle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situ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az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i.</w:t>
            </w:r>
          </w:p>
        </w:tc>
      </w:tr>
      <w:tr w:rsidR="00C53C9D" w:rsidRPr="00C53C9D" w14:paraId="5CB3A491" w14:textId="77777777">
        <w:trPr>
          <w:trHeight w:hRule="exact" w:val="629"/>
        </w:trPr>
        <w:tc>
          <w:tcPr>
            <w:tcW w:w="42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1502ED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7C21C219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36" w:right="129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6202AA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ica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 </w:t>
            </w:r>
            <w:r w:rsidRPr="00C53C9D">
              <w:rPr>
                <w:rFonts w:ascii="Calibri" w:eastAsiaTheme="minorHAnsi" w:hAnsi="Calibri" w:cs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elle  </w:t>
            </w:r>
            <w:r w:rsidRPr="00C53C9D">
              <w:rPr>
                <w:rFonts w:ascii="Calibri" w:eastAsiaTheme="minorHAnsi" w:hAnsi="Calibri" w:cs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  <w:p w14:paraId="0B11FBF4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04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stran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ere</w:t>
            </w:r>
          </w:p>
        </w:tc>
        <w:tc>
          <w:tcPr>
            <w:tcW w:w="6304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BFB6F9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È 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in 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 </w:t>
            </w:r>
            <w:r w:rsidRPr="00C53C9D">
              <w:rPr>
                <w:rFonts w:ascii="Calibri" w:eastAsiaTheme="minorHAnsi" w:hAnsi="Calibri" w:cs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 </w:t>
            </w:r>
            <w:r w:rsidRPr="00C53C9D">
              <w:rPr>
                <w:rFonts w:ascii="Calibri" w:eastAsiaTheme="minorHAnsi" w:hAnsi="Calibri" w:cs="Calibri"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af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in 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lese 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ica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  <w:p w14:paraId="07F4FDA7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ess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in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ci situ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di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q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a.</w:t>
            </w:r>
          </w:p>
        </w:tc>
      </w:tr>
      <w:tr w:rsidR="00C53C9D" w:rsidRPr="00C53C9D" w14:paraId="75AEE6FB" w14:textId="77777777">
        <w:trPr>
          <w:trHeight w:hRule="exact" w:val="936"/>
        </w:trPr>
        <w:tc>
          <w:tcPr>
            <w:tcW w:w="42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2BD31A7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8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5F26D1D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36" w:right="129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F4D472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eten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 </w:t>
            </w:r>
            <w:r w:rsidRPr="00C53C9D">
              <w:rPr>
                <w:rFonts w:ascii="Calibri" w:eastAsiaTheme="minorHAnsi" w:hAnsi="Calibri" w:cs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tica  </w:t>
            </w:r>
            <w:r w:rsidRPr="00C53C9D">
              <w:rPr>
                <w:rFonts w:ascii="Calibri" w:eastAsiaTheme="minorHAnsi" w:hAnsi="Calibri" w:cs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  <w:p w14:paraId="02B05EEB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 w:line="274" w:lineRule="auto"/>
              <w:ind w:left="104" w:righ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ase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 e 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cno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ia</w:t>
            </w:r>
          </w:p>
        </w:tc>
        <w:tc>
          <w:tcPr>
            <w:tcW w:w="6304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336217B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0EAF49C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100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Util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izz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</w:t>
            </w:r>
            <w:r w:rsidRPr="00C53C9D">
              <w:rPr>
                <w:rFonts w:ascii="Calibri" w:eastAsiaTheme="minorHAnsi" w:hAnsi="Calibri" w:cs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sce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matic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h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entif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4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-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cno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h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 t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stificare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luz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a pro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mi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eali.</w:t>
            </w:r>
          </w:p>
        </w:tc>
      </w:tr>
      <w:tr w:rsidR="00C53C9D" w:rsidRPr="00C53C9D" w14:paraId="2B665A7A" w14:textId="77777777">
        <w:trPr>
          <w:trHeight w:hRule="exact" w:val="629"/>
        </w:trPr>
        <w:tc>
          <w:tcPr>
            <w:tcW w:w="42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1E01D2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1DCB1F49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36" w:right="129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47BFD4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73AF4FE5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eten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itali</w:t>
            </w:r>
          </w:p>
        </w:tc>
        <w:tc>
          <w:tcPr>
            <w:tcW w:w="6304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799079E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Usa</w:t>
            </w:r>
            <w:r w:rsidRPr="00C53C9D">
              <w:rPr>
                <w:rFonts w:ascii="Calibri" w:eastAsiaTheme="minorHAns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 tec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ie</w:t>
            </w:r>
            <w:r w:rsidRPr="00C53C9D">
              <w:rPr>
                <w:rFonts w:ascii="Calibri" w:eastAsiaTheme="minorHAnsi" w:hAnsi="Calibri" w:cs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eti</w:t>
            </w:r>
            <w:r w:rsidRPr="00C53C9D">
              <w:rPr>
                <w:rFonts w:ascii="Calibri" w:eastAsiaTheme="minorHAns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 ricerca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ati</w:t>
            </w:r>
          </w:p>
          <w:p w14:paraId="34C602CE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per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inter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ire 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tti d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versi.</w:t>
            </w:r>
          </w:p>
        </w:tc>
      </w:tr>
      <w:tr w:rsidR="00C53C9D" w:rsidRPr="00C53C9D" w14:paraId="5D73CA6F" w14:textId="77777777">
        <w:trPr>
          <w:trHeight w:hRule="exact" w:val="936"/>
        </w:trPr>
        <w:tc>
          <w:tcPr>
            <w:tcW w:w="42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0A9B24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5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5929B505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36" w:right="129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0126F7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5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4E4BCCC0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ara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304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CFAC06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siede</w:t>
            </w:r>
            <w:r w:rsidRPr="00C53C9D">
              <w:rPr>
                <w:rFonts w:ascii="Calibri" w:eastAsiaTheme="minorHAnsi" w:hAnsi="Calibri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ed</w:t>
            </w:r>
            <w:r w:rsidRPr="00C53C9D">
              <w:rPr>
                <w:rFonts w:ascii="Calibri" w:eastAsiaTheme="minorHAnsi" w:hAnsi="Calibri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è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</w:p>
          <w:p w14:paraId="4AB35940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38" w:line="276" w:lineRule="auto"/>
              <w:ind w:left="102" w:right="103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ricerca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nu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</w:t>
            </w:r>
            <w:r w:rsidRPr="00C53C9D">
              <w:rPr>
                <w:rFonts w:ascii="Calibri" w:eastAsiaTheme="minorHAnsi" w:hAnsi="Calibri" w:cs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i.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Si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vi</w:t>
            </w:r>
            <w:r w:rsidRPr="00C53C9D">
              <w:rPr>
                <w:rFonts w:ascii="Calibri" w:eastAsiaTheme="minorHAnsi" w:hAnsi="Calibri" w:cs="Calibri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imenti 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che in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m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au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om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7A9DB3D4" w14:textId="0B03F335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5118304F" wp14:editId="0D477FF1">
                <wp:extent cx="6435725" cy="2984500"/>
                <wp:effectExtent l="0" t="0" r="3175" b="0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298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"/>
                              <w:gridCol w:w="427"/>
                              <w:gridCol w:w="2900"/>
                              <w:gridCol w:w="6304"/>
                              <w:gridCol w:w="244"/>
                            </w:tblGrid>
                            <w:tr w:rsidR="00C53C9D" w14:paraId="21FFDB1A" w14:textId="77777777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245" w:type="dxa"/>
                                  <w:vMerge w:val="restart"/>
                                  <w:tcBorders>
                                    <w:top w:val="dotted" w:sz="4" w:space="0" w:color="5B9BD4"/>
                                    <w:left w:val="nil"/>
                                    <w:bottom w:val="nil"/>
                                    <w:right w:val="single" w:sz="4" w:space="0" w:color="B4C5E7"/>
                                  </w:tcBorders>
                                </w:tcPr>
                                <w:p w14:paraId="24BE7351" w14:textId="77777777" w:rsidR="00C53C9D" w:rsidRDefault="00C53C9D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395AB8BA" w14:textId="77777777" w:rsidR="00C53C9D" w:rsidRDefault="00C53C9D"/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686D8A4A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5F271A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ope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566BF1B4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6245764" w14:textId="77777777" w:rsidR="00C53C9D" w:rsidRDefault="00C53C9D">
                                  <w:pPr>
                                    <w:kinsoku w:val="0"/>
                                    <w:overflowPunct w:val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filo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llo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vMerge w:val="restart"/>
                                  <w:tcBorders>
                                    <w:top w:val="dotted" w:sz="4" w:space="0" w:color="5B9BD4"/>
                                    <w:left w:val="single" w:sz="4" w:space="0" w:color="B4C5E7"/>
                                    <w:bottom w:val="nil"/>
                                    <w:right w:val="nil"/>
                                  </w:tcBorders>
                                </w:tcPr>
                                <w:p w14:paraId="3B39585E" w14:textId="77777777" w:rsidR="00C53C9D" w:rsidRDefault="00C53C9D"/>
                              </w:tc>
                            </w:tr>
                            <w:tr w:rsidR="00C53C9D" w14:paraId="67D73198" w14:textId="7777777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245" w:type="dxa"/>
                                  <w:vMerge/>
                                  <w:tcBorders>
                                    <w:top w:val="dotted" w:sz="4" w:space="0" w:color="5B9BD4"/>
                                    <w:left w:val="nil"/>
                                    <w:bottom w:val="nil"/>
                                    <w:right w:val="single" w:sz="4" w:space="0" w:color="B4C5E7"/>
                                  </w:tcBorders>
                                </w:tcPr>
                                <w:p w14:paraId="6F853CD3" w14:textId="77777777" w:rsidR="00C53C9D" w:rsidRDefault="00C53C9D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657B5653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7AB88BE" w14:textId="77777777" w:rsidR="00C53C9D" w:rsidRDefault="00C53C9D">
                                  <w:pPr>
                                    <w:kinsoku w:val="0"/>
                                    <w:overflowPunct w:val="0"/>
                                    <w:ind w:right="12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1AA9ABA8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A2AFC35" w14:textId="77777777" w:rsidR="00C53C9D" w:rsidRDefault="00C53C9D">
                                  <w:pPr>
                                    <w:kinsoku w:val="0"/>
                                    <w:overflowPunct w:val="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eten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cia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civ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5E1A7596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67" w:lineRule="exac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sé,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altri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ell’am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ente.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etta 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egole</w:t>
                                  </w:r>
                                </w:p>
                                <w:p w14:paraId="381DF0C1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 w:line="274" w:lineRule="auto"/>
                                    <w:ind w:righ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ra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li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altr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Si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rta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 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il 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, da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 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tri.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vMerge/>
                                  <w:tcBorders>
                                    <w:top w:val="dotted" w:sz="4" w:space="0" w:color="5B9BD4"/>
                                    <w:left w:val="single" w:sz="4" w:space="0" w:color="B4C5E7"/>
                                    <w:bottom w:val="nil"/>
                                    <w:right w:val="nil"/>
                                  </w:tcBorders>
                                </w:tcPr>
                                <w:p w14:paraId="6FAA0037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 w:line="274" w:lineRule="auto"/>
                                    <w:ind w:right="102"/>
                                  </w:pPr>
                                </w:p>
                              </w:tc>
                            </w:tr>
                            <w:tr w:rsidR="00C53C9D" w14:paraId="08D39FC3" w14:textId="7777777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245" w:type="dxa"/>
                                  <w:vMerge/>
                                  <w:tcBorders>
                                    <w:top w:val="dotted" w:sz="4" w:space="0" w:color="5B9BD4"/>
                                    <w:left w:val="nil"/>
                                    <w:bottom w:val="nil"/>
                                    <w:right w:val="single" w:sz="4" w:space="0" w:color="B4C5E7"/>
                                  </w:tcBorders>
                                </w:tcPr>
                                <w:p w14:paraId="4596788C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 w:line="274" w:lineRule="auto"/>
                                    <w:ind w:right="102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389B7504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E4F258" w14:textId="77777777" w:rsidR="00C53C9D" w:rsidRDefault="00C53C9D">
                                  <w:pPr>
                                    <w:kinsoku w:val="0"/>
                                    <w:overflowPunct w:val="0"/>
                                    <w:ind w:right="12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7031F647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7C1F99A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74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to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i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iat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va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 im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tà</w:t>
                                  </w: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779173DD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67" w:lineRule="exac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iativa.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izz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are</w:t>
                                  </w:r>
                                </w:p>
                                <w:p w14:paraId="2216ED35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 w:line="276" w:lineRule="auto"/>
                                    <w:ind w:right="104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etti.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ssu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ità,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ede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 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ico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sa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ire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 chi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vMerge/>
                                  <w:tcBorders>
                                    <w:top w:val="dotted" w:sz="4" w:space="0" w:color="5B9BD4"/>
                                    <w:left w:val="single" w:sz="4" w:space="0" w:color="B4C5E7"/>
                                    <w:bottom w:val="nil"/>
                                    <w:right w:val="nil"/>
                                  </w:tcBorders>
                                </w:tcPr>
                                <w:p w14:paraId="6496D0C2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 w:line="276" w:lineRule="auto"/>
                                    <w:ind w:right="104"/>
                                  </w:pPr>
                                </w:p>
                              </w:tc>
                            </w:tr>
                            <w:tr w:rsidR="00C53C9D" w14:paraId="35F03001" w14:textId="77777777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245" w:type="dxa"/>
                                  <w:vMerge/>
                                  <w:tcBorders>
                                    <w:top w:val="dotted" w:sz="4" w:space="0" w:color="5B9BD4"/>
                                    <w:left w:val="nil"/>
                                    <w:bottom w:val="nil"/>
                                    <w:right w:val="single" w:sz="4" w:space="0" w:color="B4C5E7"/>
                                  </w:tcBorders>
                                </w:tcPr>
                                <w:p w14:paraId="39A4A3ED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 w:line="276" w:lineRule="auto"/>
                                    <w:ind w:right="104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7C319BC0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312118" w14:textId="77777777" w:rsidR="00C53C9D" w:rsidRDefault="00C53C9D">
                                  <w:pPr>
                                    <w:kinsoku w:val="0"/>
                                    <w:overflowPunct w:val="0"/>
                                    <w:ind w:right="12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vMerge w:val="restart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75CF516F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74069D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76" w:lineRule="auto"/>
                                    <w:ind w:right="10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ez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a   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ed espress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 cu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tur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572E6F1A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67" w:lineRule="exac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Si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ta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ello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io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sse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escr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ven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  <w:p w14:paraId="2B692FE2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ti,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fatti,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duz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artist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che.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vMerge/>
                                  <w:tcBorders>
                                    <w:top w:val="dotted" w:sz="4" w:space="0" w:color="5B9BD4"/>
                                    <w:left w:val="single" w:sz="4" w:space="0" w:color="B4C5E7"/>
                                    <w:bottom w:val="nil"/>
                                    <w:right w:val="nil"/>
                                  </w:tcBorders>
                                </w:tcPr>
                                <w:p w14:paraId="7D5EB91B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</w:tr>
                            <w:tr w:rsidR="00C53C9D" w14:paraId="584F1A1B" w14:textId="77777777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245" w:type="dxa"/>
                                  <w:vMerge/>
                                  <w:tcBorders>
                                    <w:top w:val="dotted" w:sz="4" w:space="0" w:color="5B9BD4"/>
                                    <w:left w:val="nil"/>
                                    <w:bottom w:val="nil"/>
                                    <w:right w:val="single" w:sz="4" w:space="0" w:color="B4C5E7"/>
                                  </w:tcBorders>
                                </w:tcPr>
                                <w:p w14:paraId="5A6E5F1E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5743EA0C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vMerge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6376BAA1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5CE29E62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67" w:lineRule="exac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Rico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tità,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tur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</w:p>
                                <w:p w14:paraId="7CE30504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ttica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di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di 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etto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reci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vMerge/>
                                  <w:tcBorders>
                                    <w:top w:val="dotted" w:sz="4" w:space="0" w:color="5B9BD4"/>
                                    <w:left w:val="single" w:sz="4" w:space="0" w:color="B4C5E7"/>
                                    <w:bottom w:val="nil"/>
                                    <w:right w:val="nil"/>
                                  </w:tcBorders>
                                </w:tcPr>
                                <w:p w14:paraId="2C446E7A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</w:tr>
                            <w:tr w:rsidR="00C53C9D" w14:paraId="4BE28878" w14:textId="77777777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245" w:type="dxa"/>
                                  <w:vMerge/>
                                  <w:tcBorders>
                                    <w:top w:val="dotted" w:sz="4" w:space="0" w:color="5B9BD4"/>
                                    <w:left w:val="nil"/>
                                    <w:bottom w:val="nil"/>
                                    <w:right w:val="single" w:sz="4" w:space="0" w:color="B4C5E7"/>
                                  </w:tcBorders>
                                </w:tcPr>
                                <w:p w14:paraId="6DA96B34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17828B3A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vMerge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0623E1C0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299846A3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74" w:lineRule="auto"/>
                                    <w:ind w:right="10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rela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ità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espr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me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am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ri, 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tisti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sica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più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vMerge/>
                                  <w:tcBorders>
                                    <w:top w:val="dotted" w:sz="4" w:space="0" w:color="5B9BD4"/>
                                    <w:left w:val="single" w:sz="4" w:space="0" w:color="B4C5E7"/>
                                    <w:bottom w:val="nil"/>
                                    <w:right w:val="nil"/>
                                  </w:tcBorders>
                                </w:tcPr>
                                <w:p w14:paraId="51DAA46B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74" w:lineRule="auto"/>
                                    <w:ind w:right="100"/>
                                  </w:pPr>
                                </w:p>
                              </w:tc>
                            </w:tr>
                          </w:tbl>
                          <w:p w14:paraId="4C9A3723" w14:textId="77777777" w:rsidR="00C53C9D" w:rsidRDefault="00C53C9D" w:rsidP="00C53C9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506.75pt;height:2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"/>
                        <w:gridCol w:w="427"/>
                        <w:gridCol w:w="2900"/>
                        <w:gridCol w:w="6304"/>
                        <w:gridCol w:w="244"/>
                      </w:tblGrid>
                      <w:tr w:rsidR="00C53C9D" w14:paraId="21FFDB1A" w14:textId="77777777">
                        <w:trPr>
                          <w:trHeight w:hRule="exact" w:val="931"/>
                        </w:trPr>
                        <w:tc>
                          <w:tcPr>
                            <w:tcW w:w="245" w:type="dxa"/>
                            <w:vMerge w:val="restart"/>
                            <w:tcBorders>
                              <w:top w:val="dotted" w:sz="4" w:space="0" w:color="5B9BD4"/>
                              <w:left w:val="nil"/>
                              <w:bottom w:val="nil"/>
                              <w:right w:val="single" w:sz="4" w:space="0" w:color="B4C5E7"/>
                            </w:tcBorders>
                          </w:tcPr>
                          <w:p w14:paraId="24BE7351" w14:textId="77777777" w:rsidR="00C53C9D" w:rsidRDefault="00C53C9D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395AB8BA" w14:textId="77777777" w:rsidR="00C53C9D" w:rsidRDefault="00C53C9D"/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686D8A4A" w14:textId="77777777" w:rsidR="00C53C9D" w:rsidRDefault="00C53C9D">
                            <w:pPr>
                              <w:kinsoku w:val="0"/>
                              <w:overflowPunct w:val="0"/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5F271A" w14:textId="77777777" w:rsidR="00C53C9D" w:rsidRDefault="00C53C9D">
                            <w:pPr>
                              <w:kinsoku w:val="0"/>
                              <w:overflowPunct w:val="0"/>
                              <w:spacing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ze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eu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ope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566BF1B4" w14:textId="77777777" w:rsidR="00C53C9D" w:rsidRDefault="00C53C9D">
                            <w:pPr>
                              <w:kinsoku w:val="0"/>
                              <w:overflowPunct w:val="0"/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245764" w14:textId="77777777" w:rsidR="00C53C9D" w:rsidRDefault="00C53C9D">
                            <w:pPr>
                              <w:kinsoku w:val="0"/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ze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filo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llo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uden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44" w:type="dxa"/>
                            <w:vMerge w:val="restart"/>
                            <w:tcBorders>
                              <w:top w:val="dotted" w:sz="4" w:space="0" w:color="5B9BD4"/>
                              <w:left w:val="single" w:sz="4" w:space="0" w:color="B4C5E7"/>
                              <w:bottom w:val="nil"/>
                              <w:right w:val="nil"/>
                            </w:tcBorders>
                          </w:tcPr>
                          <w:p w14:paraId="3B39585E" w14:textId="77777777" w:rsidR="00C53C9D" w:rsidRDefault="00C53C9D"/>
                        </w:tc>
                      </w:tr>
                      <w:tr w:rsidR="00C53C9D" w14:paraId="67D73198" w14:textId="77777777">
                        <w:trPr>
                          <w:trHeight w:hRule="exact" w:val="936"/>
                        </w:trPr>
                        <w:tc>
                          <w:tcPr>
                            <w:tcW w:w="245" w:type="dxa"/>
                            <w:vMerge/>
                            <w:tcBorders>
                              <w:top w:val="dotted" w:sz="4" w:space="0" w:color="5B9BD4"/>
                              <w:left w:val="nil"/>
                              <w:bottom w:val="nil"/>
                              <w:right w:val="single" w:sz="4" w:space="0" w:color="B4C5E7"/>
                            </w:tcBorders>
                          </w:tcPr>
                          <w:p w14:paraId="6F853CD3" w14:textId="77777777" w:rsidR="00C53C9D" w:rsidRDefault="00C53C9D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657B5653" w14:textId="77777777" w:rsidR="00C53C9D" w:rsidRDefault="00C53C9D">
                            <w:pPr>
                              <w:kinsoku w:val="0"/>
                              <w:overflowPunct w:val="0"/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7AB88BE" w14:textId="77777777" w:rsidR="00C53C9D" w:rsidRDefault="00C53C9D">
                            <w:pPr>
                              <w:kinsoku w:val="0"/>
                              <w:overflowPunct w:val="0"/>
                              <w:ind w:right="12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1AA9ABA8" w14:textId="77777777" w:rsidR="00C53C9D" w:rsidRDefault="00C53C9D">
                            <w:pPr>
                              <w:kinsoku w:val="0"/>
                              <w:overflowPunct w:val="0"/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2AFC35" w14:textId="77777777" w:rsidR="00C53C9D" w:rsidRDefault="00C53C9D">
                            <w:pPr>
                              <w:kinsoku w:val="0"/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eten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cia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civ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5E1A7596" w14:textId="77777777" w:rsidR="00C53C9D" w:rsidRDefault="00C53C9D">
                            <w:pPr>
                              <w:kinsoku w:val="0"/>
                              <w:overflowPunct w:val="0"/>
                              <w:spacing w:line="267" w:lineRule="exac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sé,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altri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ell’am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ente.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etta le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egole</w:t>
                            </w:r>
                          </w:p>
                          <w:p w14:paraId="381DF0C1" w14:textId="77777777" w:rsidR="00C53C9D" w:rsidRDefault="00C53C9D">
                            <w:pPr>
                              <w:kinsoku w:val="0"/>
                              <w:overflowPunct w:val="0"/>
                              <w:spacing w:before="41" w:line="274" w:lineRule="auto"/>
                              <w:ind w:right="102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ivi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ra </w:t>
                            </w:r>
                            <w:r>
                              <w:rPr>
                                <w:rFonts w:ascii="Calibri" w:hAnsi="Calibri" w:cs="Calibri"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alibri" w:hAnsi="Calibri" w:cs="Calibri"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li </w:t>
                            </w:r>
                            <w:r>
                              <w:rPr>
                                <w:rFonts w:ascii="Calibri" w:hAnsi="Calibri" w:cs="Calibri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altr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Si </w:t>
                            </w:r>
                            <w:r>
                              <w:rPr>
                                <w:rFonts w:ascii="Calibri" w:hAnsi="Calibri" w:cs="Calibri"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eg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 w:cs="Calibri"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er </w:t>
                            </w:r>
                            <w:r>
                              <w:rPr>
                                <w:rFonts w:ascii="Calibri" w:hAnsi="Calibri" w:cs="Calibri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rta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 c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ento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il l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da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ins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em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 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tri.</w:t>
                            </w:r>
                          </w:p>
                        </w:tc>
                        <w:tc>
                          <w:tcPr>
                            <w:tcW w:w="244" w:type="dxa"/>
                            <w:vMerge/>
                            <w:tcBorders>
                              <w:top w:val="dotted" w:sz="4" w:space="0" w:color="5B9BD4"/>
                              <w:left w:val="single" w:sz="4" w:space="0" w:color="B4C5E7"/>
                              <w:bottom w:val="nil"/>
                              <w:right w:val="nil"/>
                            </w:tcBorders>
                          </w:tcPr>
                          <w:p w14:paraId="6FAA0037" w14:textId="77777777" w:rsidR="00C53C9D" w:rsidRDefault="00C53C9D">
                            <w:pPr>
                              <w:kinsoku w:val="0"/>
                              <w:overflowPunct w:val="0"/>
                              <w:spacing w:before="41" w:line="274" w:lineRule="auto"/>
                              <w:ind w:right="102"/>
                            </w:pPr>
                          </w:p>
                        </w:tc>
                      </w:tr>
                      <w:tr w:rsidR="00C53C9D" w14:paraId="08D39FC3" w14:textId="77777777">
                        <w:trPr>
                          <w:trHeight w:hRule="exact" w:val="936"/>
                        </w:trPr>
                        <w:tc>
                          <w:tcPr>
                            <w:tcW w:w="245" w:type="dxa"/>
                            <w:vMerge/>
                            <w:tcBorders>
                              <w:top w:val="dotted" w:sz="4" w:space="0" w:color="5B9BD4"/>
                              <w:left w:val="nil"/>
                              <w:bottom w:val="nil"/>
                              <w:right w:val="single" w:sz="4" w:space="0" w:color="B4C5E7"/>
                            </w:tcBorders>
                          </w:tcPr>
                          <w:p w14:paraId="4596788C" w14:textId="77777777" w:rsidR="00C53C9D" w:rsidRDefault="00C53C9D">
                            <w:pPr>
                              <w:kinsoku w:val="0"/>
                              <w:overflowPunct w:val="0"/>
                              <w:spacing w:before="41" w:line="274" w:lineRule="auto"/>
                              <w:ind w:right="102"/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389B7504" w14:textId="77777777" w:rsidR="00C53C9D" w:rsidRDefault="00C53C9D">
                            <w:pPr>
                              <w:kinsoku w:val="0"/>
                              <w:overflowPunct w:val="0"/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E4F258" w14:textId="77777777" w:rsidR="00C53C9D" w:rsidRDefault="00C53C9D">
                            <w:pPr>
                              <w:kinsoku w:val="0"/>
                              <w:overflowPunct w:val="0"/>
                              <w:ind w:right="12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7031F647" w14:textId="77777777" w:rsidR="00C53C9D" w:rsidRDefault="00C53C9D">
                            <w:pPr>
                              <w:kinsoku w:val="0"/>
                              <w:overflowPunct w:val="0"/>
                              <w:spacing w:before="4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7C1F99A" w14:textId="77777777" w:rsidR="00C53C9D" w:rsidRDefault="00C53C9D">
                            <w:pPr>
                              <w:kinsoku w:val="0"/>
                              <w:overflowPunct w:val="0"/>
                              <w:spacing w:line="274" w:lineRule="auto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to     </w:t>
                            </w:r>
                            <w:r>
                              <w:rPr>
                                <w:rFonts w:ascii="Calibri" w:hAnsi="Calibri" w:cs="Calibri"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     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iat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va     </w:t>
                            </w:r>
                            <w:r>
                              <w:rPr>
                                <w:rFonts w:ascii="Calibri" w:hAnsi="Calibri" w:cs="Calibri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 im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tà</w:t>
                            </w: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779173DD" w14:textId="77777777" w:rsidR="00C53C9D" w:rsidRDefault="00C53C9D">
                            <w:pPr>
                              <w:kinsoku w:val="0"/>
                              <w:overflowPunct w:val="0"/>
                              <w:spacing w:line="267" w:lineRule="exac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tà</w:t>
                            </w:r>
                            <w:r>
                              <w:rPr>
                                <w:rFonts w:ascii="Calibri" w:hAnsi="Calibri" w:cs="Calibri"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sp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rito</w:t>
                            </w:r>
                            <w:r>
                              <w:rPr>
                                <w:rFonts w:ascii="Calibri" w:hAnsi="Calibri" w:cs="Calibri"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iativa.</w:t>
                            </w:r>
                            <w:r>
                              <w:rPr>
                                <w:rFonts w:ascii="Calibri" w:hAnsi="Calibri" w:cs="Calibri"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È</w:t>
                            </w:r>
                            <w:r>
                              <w:rPr>
                                <w:rFonts w:ascii="Calibri" w:hAnsi="Calibri" w:cs="Calibri"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real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izz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are</w:t>
                            </w:r>
                          </w:p>
                          <w:p w14:paraId="2216ED35" w14:textId="77777777" w:rsidR="00C53C9D" w:rsidRDefault="00C53C9D">
                            <w:pPr>
                              <w:kinsoku w:val="0"/>
                              <w:overflowPunct w:val="0"/>
                              <w:spacing w:before="41" w:line="276" w:lineRule="auto"/>
                              <w:ind w:right="104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etti.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alibri" w:hAnsi="Calibri" w:cs="Calibri"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ssu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rie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ità,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ede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ut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qu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 t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ico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tà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sa 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ire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 chi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244" w:type="dxa"/>
                            <w:vMerge/>
                            <w:tcBorders>
                              <w:top w:val="dotted" w:sz="4" w:space="0" w:color="5B9BD4"/>
                              <w:left w:val="single" w:sz="4" w:space="0" w:color="B4C5E7"/>
                              <w:bottom w:val="nil"/>
                              <w:right w:val="nil"/>
                            </w:tcBorders>
                          </w:tcPr>
                          <w:p w14:paraId="6496D0C2" w14:textId="77777777" w:rsidR="00C53C9D" w:rsidRDefault="00C53C9D">
                            <w:pPr>
                              <w:kinsoku w:val="0"/>
                              <w:overflowPunct w:val="0"/>
                              <w:spacing w:before="41" w:line="276" w:lineRule="auto"/>
                              <w:ind w:right="104"/>
                            </w:pPr>
                          </w:p>
                        </w:tc>
                      </w:tr>
                      <w:tr w:rsidR="00C53C9D" w14:paraId="35F03001" w14:textId="77777777">
                        <w:trPr>
                          <w:trHeight w:hRule="exact" w:val="629"/>
                        </w:trPr>
                        <w:tc>
                          <w:tcPr>
                            <w:tcW w:w="245" w:type="dxa"/>
                            <w:vMerge/>
                            <w:tcBorders>
                              <w:top w:val="dotted" w:sz="4" w:space="0" w:color="5B9BD4"/>
                              <w:left w:val="nil"/>
                              <w:bottom w:val="nil"/>
                              <w:right w:val="single" w:sz="4" w:space="0" w:color="B4C5E7"/>
                            </w:tcBorders>
                          </w:tcPr>
                          <w:p w14:paraId="39A4A3ED" w14:textId="77777777" w:rsidR="00C53C9D" w:rsidRDefault="00C53C9D">
                            <w:pPr>
                              <w:kinsoku w:val="0"/>
                              <w:overflowPunct w:val="0"/>
                              <w:spacing w:before="41" w:line="276" w:lineRule="auto"/>
                              <w:ind w:right="104"/>
                            </w:pP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7C319BC0" w14:textId="77777777" w:rsidR="00C53C9D" w:rsidRDefault="00C53C9D">
                            <w:pPr>
                              <w:kinsoku w:val="0"/>
                              <w:overflowPunct w:val="0"/>
                              <w:spacing w:before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312118" w14:textId="77777777" w:rsidR="00C53C9D" w:rsidRDefault="00C53C9D">
                            <w:pPr>
                              <w:kinsoku w:val="0"/>
                              <w:overflowPunct w:val="0"/>
                              <w:ind w:right="12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00" w:type="dxa"/>
                            <w:vMerge w:val="restart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75CF516F" w14:textId="77777777" w:rsidR="00C53C9D" w:rsidRDefault="00C53C9D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74069D" w14:textId="77777777" w:rsidR="00C53C9D" w:rsidRDefault="00C53C9D">
                            <w:pPr>
                              <w:kinsoku w:val="0"/>
                              <w:overflowPunct w:val="0"/>
                              <w:spacing w:line="276" w:lineRule="auto"/>
                              <w:ind w:right="100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ez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                   </w:t>
                            </w:r>
                            <w:r>
                              <w:rPr>
                                <w:rFonts w:ascii="Calibri" w:hAnsi="Calibri" w:cs="Calibri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ed espress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 cu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tur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572E6F1A" w14:textId="77777777" w:rsidR="00C53C9D" w:rsidRDefault="00C53C9D">
                            <w:pPr>
                              <w:kinsoku w:val="0"/>
                              <w:overflowPunct w:val="0"/>
                              <w:spacing w:line="267" w:lineRule="exac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Si </w:t>
                            </w:r>
                            <w:r>
                              <w:rPr>
                                <w:rFonts w:ascii="Calibri" w:hAnsi="Calibri" w:cs="Calibri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ta 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ello </w:t>
                            </w:r>
                            <w:r>
                              <w:rPr>
                                <w:rFonts w:ascii="Calibri" w:hAnsi="Calibri" w:cs="Calibri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sp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io 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>
                              <w:rPr>
                                <w:rFonts w:ascii="Calibri" w:hAnsi="Calibri" w:cs="Calibri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sse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Calibri" w:hAnsi="Calibri" w:cs="Calibri"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escr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ven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14:paraId="2B692FE2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ti,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fatti,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om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duz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artist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che.</w:t>
                            </w:r>
                          </w:p>
                        </w:tc>
                        <w:tc>
                          <w:tcPr>
                            <w:tcW w:w="244" w:type="dxa"/>
                            <w:vMerge/>
                            <w:tcBorders>
                              <w:top w:val="dotted" w:sz="4" w:space="0" w:color="5B9BD4"/>
                              <w:left w:val="single" w:sz="4" w:space="0" w:color="B4C5E7"/>
                              <w:bottom w:val="nil"/>
                              <w:right w:val="nil"/>
                            </w:tcBorders>
                          </w:tcPr>
                          <w:p w14:paraId="7D5EB91B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</w:tr>
                      <w:tr w:rsidR="00C53C9D" w14:paraId="584F1A1B" w14:textId="77777777">
                        <w:trPr>
                          <w:trHeight w:hRule="exact" w:val="626"/>
                        </w:trPr>
                        <w:tc>
                          <w:tcPr>
                            <w:tcW w:w="245" w:type="dxa"/>
                            <w:vMerge/>
                            <w:tcBorders>
                              <w:top w:val="dotted" w:sz="4" w:space="0" w:color="5B9BD4"/>
                              <w:left w:val="nil"/>
                              <w:bottom w:val="nil"/>
                              <w:right w:val="single" w:sz="4" w:space="0" w:color="B4C5E7"/>
                            </w:tcBorders>
                          </w:tcPr>
                          <w:p w14:paraId="5A6E5F1E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5743EA0C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  <w:tc>
                          <w:tcPr>
                            <w:tcW w:w="2900" w:type="dxa"/>
                            <w:vMerge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6376BAA1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5CE29E62" w14:textId="77777777" w:rsidR="00C53C9D" w:rsidRDefault="00C53C9D">
                            <w:pPr>
                              <w:kinsoku w:val="0"/>
                              <w:overflowPunct w:val="0"/>
                              <w:spacing w:line="267" w:lineRule="exac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Rico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sce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ver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tità,</w:t>
                            </w:r>
                            <w:r>
                              <w:rPr>
                                <w:rFonts w:ascii="Calibri" w:hAnsi="Calibri" w:cs="Calibri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tur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hAnsi="Calibri" w:cs="Calibri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reli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</w:p>
                          <w:p w14:paraId="7CE30504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ttica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 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etto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reci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4" w:type="dxa"/>
                            <w:vMerge/>
                            <w:tcBorders>
                              <w:top w:val="dotted" w:sz="4" w:space="0" w:color="5B9BD4"/>
                              <w:left w:val="single" w:sz="4" w:space="0" w:color="B4C5E7"/>
                              <w:bottom w:val="nil"/>
                              <w:right w:val="nil"/>
                            </w:tcBorders>
                          </w:tcPr>
                          <w:p w14:paraId="2C446E7A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</w:tr>
                      <w:tr w:rsidR="00C53C9D" w14:paraId="4BE28878" w14:textId="77777777">
                        <w:trPr>
                          <w:trHeight w:hRule="exact" w:val="629"/>
                        </w:trPr>
                        <w:tc>
                          <w:tcPr>
                            <w:tcW w:w="245" w:type="dxa"/>
                            <w:vMerge/>
                            <w:tcBorders>
                              <w:top w:val="dotted" w:sz="4" w:space="0" w:color="5B9BD4"/>
                              <w:left w:val="nil"/>
                              <w:bottom w:val="nil"/>
                              <w:right w:val="single" w:sz="4" w:space="0" w:color="B4C5E7"/>
                            </w:tcBorders>
                          </w:tcPr>
                          <w:p w14:paraId="6DA96B34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17828B3A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  <w:tc>
                          <w:tcPr>
                            <w:tcW w:w="2900" w:type="dxa"/>
                            <w:vMerge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0623E1C0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299846A3" w14:textId="77777777" w:rsidR="00C53C9D" w:rsidRDefault="00C53C9D">
                            <w:pPr>
                              <w:kinsoku w:val="0"/>
                              <w:overflowPunct w:val="0"/>
                              <w:spacing w:line="274" w:lineRule="auto"/>
                              <w:ind w:right="100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rela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rie</w:t>
                            </w:r>
                            <w:r>
                              <w:rPr>
                                <w:rFonts w:ascii="Calibri" w:hAnsi="Calibri" w:cs="Calibri"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ità</w:t>
                            </w:r>
                            <w:r>
                              <w:rPr>
                                <w:rFonts w:ascii="Calibri" w:hAnsi="Calibri" w:cs="Calibri"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hAnsi="Calibri" w:cs="Calibri"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tal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alibri" w:hAnsi="Calibri" w:cs="Calibri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espr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me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eg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am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iti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m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ri, 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tisti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sica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c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più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4" w:type="dxa"/>
                            <w:vMerge/>
                            <w:tcBorders>
                              <w:top w:val="dotted" w:sz="4" w:space="0" w:color="5B9BD4"/>
                              <w:left w:val="single" w:sz="4" w:space="0" w:color="B4C5E7"/>
                              <w:bottom w:val="nil"/>
                              <w:right w:val="nil"/>
                            </w:tcBorders>
                          </w:tcPr>
                          <w:p w14:paraId="51DAA46B" w14:textId="77777777" w:rsidR="00C53C9D" w:rsidRDefault="00C53C9D">
                            <w:pPr>
                              <w:kinsoku w:val="0"/>
                              <w:overflowPunct w:val="0"/>
                              <w:spacing w:line="274" w:lineRule="auto"/>
                              <w:ind w:right="100"/>
                            </w:pPr>
                          </w:p>
                        </w:tc>
                      </w:tr>
                    </w:tbl>
                    <w:p w14:paraId="4C9A3723" w14:textId="77777777" w:rsidR="00C53C9D" w:rsidRDefault="00C53C9D" w:rsidP="00C53C9D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08D12B" w14:textId="2D03FE7F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ind w:left="4957"/>
        <w:rPr>
          <w:rFonts w:ascii="Calibri" w:eastAsiaTheme="minorHAnsi" w:hAnsi="Calibri" w:cs="Calibri"/>
          <w:sz w:val="16"/>
          <w:szCs w:val="16"/>
          <w:lang w:eastAsia="en-US"/>
        </w:rPr>
      </w:pPr>
    </w:p>
    <w:p w14:paraId="604D098E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" w:line="160" w:lineRule="exact"/>
        <w:rPr>
          <w:rFonts w:eastAsiaTheme="minorHAnsi" w:cs="Arial Unicode MS"/>
          <w:sz w:val="16"/>
          <w:szCs w:val="16"/>
          <w:lang w:eastAsia="en-US"/>
        </w:rPr>
      </w:pPr>
    </w:p>
    <w:p w14:paraId="06746980" w14:textId="09962FAE" w:rsid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Essere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erra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cq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="00957A1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med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i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enti 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 di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4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-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cat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vi:</w:t>
      </w:r>
    </w:p>
    <w:p w14:paraId="77C07130" w14:textId="5010D7E2" w:rsidR="00147DE4" w:rsidRDefault="00147DE4" w:rsidP="00C53C9D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A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</w:p>
    <w:p w14:paraId="6813BB7E" w14:textId="463AD338" w:rsidR="00147DE4" w:rsidRDefault="00147DE4" w:rsidP="00957A11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eastAsiaTheme="minorHAnsi" w:cs="Arial Unicode MS"/>
          <w:sz w:val="15"/>
          <w:szCs w:val="15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A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</w:t>
      </w:r>
    </w:p>
    <w:p w14:paraId="580CCC2E" w14:textId="77777777" w:rsidR="00147DE4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7E01E0C4" w14:textId="77777777" w:rsidR="00147DE4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0F62E916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60949DF3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407C4C84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7B904A9A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698AF04D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1231ABA4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16927B1D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51301434" w14:textId="77777777" w:rsidR="00147DE4" w:rsidRPr="00C53C9D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028C05CD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2689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lastRenderedPageBreak/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4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TÀ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PR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MM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</w:p>
    <w:p w14:paraId="50C72E1D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8" w:line="140" w:lineRule="exact"/>
        <w:rPr>
          <w:rFonts w:eastAsiaTheme="minorHAnsi" w:cs="Arial Unicode MS"/>
          <w:sz w:val="14"/>
          <w:szCs w:val="14"/>
          <w:lang w:eastAsia="en-US"/>
        </w:rPr>
      </w:pPr>
    </w:p>
    <w:p w14:paraId="0440E190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preve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o le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enti 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ità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di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spacing w:val="-4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upe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 xml:space="preserve"> c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spacing w:val="-4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li</w:t>
      </w:r>
      <w:r w:rsidRPr="00C53C9D">
        <w:rPr>
          <w:rFonts w:ascii="Calibri" w:eastAsiaTheme="minorHAnsi" w:hAnsi="Calibri" w:cs="Calibri"/>
          <w:b/>
          <w:bCs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po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zi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pacing w:val="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4819FF51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837"/>
        <w:gridCol w:w="2545"/>
      </w:tblGrid>
      <w:tr w:rsidR="00C53C9D" w:rsidRPr="00C53C9D" w14:paraId="7FE213AC" w14:textId="77777777">
        <w:trPr>
          <w:trHeight w:hRule="exact" w:val="319"/>
        </w:trPr>
        <w:tc>
          <w:tcPr>
            <w:tcW w:w="424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864B47F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450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b/>
                <w:bCs/>
                <w:spacing w:val="-4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À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LLI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AZ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283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A6D3F75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54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C2844BF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</w:p>
        </w:tc>
      </w:tr>
      <w:tr w:rsidR="00C53C9D" w:rsidRPr="00C53C9D" w14:paraId="65779CCE" w14:textId="77777777" w:rsidTr="00243288">
        <w:trPr>
          <w:trHeight w:hRule="exact" w:val="1639"/>
        </w:trPr>
        <w:tc>
          <w:tcPr>
            <w:tcW w:w="424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F19A7D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8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3648D4C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Attività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 recu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ero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ltà</w:t>
            </w:r>
          </w:p>
        </w:tc>
        <w:tc>
          <w:tcPr>
            <w:tcW w:w="283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287CC27" w14:textId="77777777" w:rsid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6EAFCFE1" w14:textId="77777777" w:rsidR="00243288" w:rsidRDefault="00243288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69C6D12A" w14:textId="77777777" w:rsidR="00243288" w:rsidRDefault="00243288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0B531DCA" w14:textId="77777777" w:rsidR="00243288" w:rsidRDefault="00243288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23177876" w14:textId="77777777" w:rsidR="00243288" w:rsidRPr="00C53C9D" w:rsidRDefault="00243288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6751A1D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32BD3C55" w14:textId="77777777" w:rsidTr="00243288">
        <w:trPr>
          <w:trHeight w:hRule="exact" w:val="1562"/>
        </w:trPr>
        <w:tc>
          <w:tcPr>
            <w:tcW w:w="424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8C7759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8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56F7B54A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Attività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di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id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283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7F2CCFE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8AF28CE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4D7AB897" w14:textId="77777777" w:rsidTr="00243288">
        <w:trPr>
          <w:trHeight w:hRule="exact" w:val="1840"/>
        </w:trPr>
        <w:tc>
          <w:tcPr>
            <w:tcW w:w="424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0C0460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8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0B4B100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Attività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di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elle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ccel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83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9B37B38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58AEB89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</w:tbl>
    <w:p w14:paraId="7808602E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2" w:line="280" w:lineRule="exact"/>
        <w:rPr>
          <w:rFonts w:eastAsiaTheme="minorHAnsi" w:cs="Arial Unicode MS"/>
          <w:sz w:val="28"/>
          <w:szCs w:val="28"/>
          <w:lang w:eastAsia="en-US"/>
        </w:rPr>
      </w:pPr>
    </w:p>
    <w:p w14:paraId="745EB10E" w14:textId="61AFDD95" w:rsidR="00C53C9D" w:rsidRPr="00C53C9D" w:rsidRDefault="00957A11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 xml:space="preserve">   </w:t>
      </w:r>
      <w:r w:rsidR="00C53C9D"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A</w:t>
      </w:r>
      <w:r w:rsidR="00C53C9D"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rg</w:t>
      </w:r>
      <w:r w:rsidR="00C53C9D" w:rsidRPr="00C53C9D">
        <w:rPr>
          <w:rFonts w:ascii="Calibri" w:eastAsiaTheme="minorHAnsi" w:hAnsi="Calibri" w:cs="Calibri"/>
          <w:b/>
          <w:bCs/>
          <w:spacing w:val="-4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me</w:t>
      </w:r>
      <w:r w:rsidR="00C53C9D"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ti</w:t>
      </w:r>
    </w:p>
    <w:p w14:paraId="5C2E1177" w14:textId="59C5F18B" w:rsidR="00147DE4" w:rsidRDefault="00147DE4" w:rsidP="00147DE4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A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</w:p>
    <w:p w14:paraId="6E60E3DC" w14:textId="32D47FE3" w:rsidR="00147DE4" w:rsidRDefault="00147DE4" w:rsidP="00147DE4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61262C4" w14:textId="77777777" w:rsidR="00147DE4" w:rsidRDefault="00147DE4" w:rsidP="00147DE4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64ACAAD7" w14:textId="77777777" w:rsidR="00147DE4" w:rsidRPr="00C53C9D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0C19D1F8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right="1"/>
        <w:jc w:val="center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5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4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OD</w:t>
      </w:r>
      <w:r w:rsidRPr="00C53C9D">
        <w:rPr>
          <w:rFonts w:ascii="Calibri" w:eastAsiaTheme="minorHAnsi" w:hAnsi="Calibri" w:cs="Calibri"/>
          <w:b/>
          <w:bCs/>
          <w:color w:val="FF0000"/>
          <w:spacing w:val="-4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LO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IE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UT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NEL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CA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</w:p>
    <w:p w14:paraId="6482D379" w14:textId="02A76C67" w:rsidR="00C53C9D" w:rsidRPr="00C53C9D" w:rsidRDefault="00C53C9D" w:rsidP="00957A11">
      <w:pPr>
        <w:kinsoku w:val="0"/>
        <w:overflowPunct w:val="0"/>
        <w:autoSpaceDE w:val="0"/>
        <w:autoSpaceDN w:val="0"/>
        <w:adjustRightInd w:val="0"/>
        <w:spacing w:before="38"/>
        <w:ind w:left="11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L’att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vità</w:t>
      </w:r>
      <w:r w:rsidRPr="00C53C9D">
        <w:rPr>
          <w:rFonts w:ascii="Calibri" w:eastAsiaTheme="minorHAnsi" w:hAnsi="Calibri" w:cs="Calibri"/>
          <w:spacing w:val="2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a,</w:t>
      </w:r>
      <w:r w:rsidRPr="00C53C9D">
        <w:rPr>
          <w:rFonts w:ascii="Calibri" w:eastAsiaTheme="minorHAnsi" w:hAnsi="Calibri" w:cs="Calibri"/>
          <w:spacing w:val="2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2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2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spacing w:val="2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2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ello</w:t>
      </w:r>
      <w:r w:rsidRPr="00C53C9D">
        <w:rPr>
          <w:rFonts w:ascii="Calibri" w:eastAsiaTheme="minorHAnsi" w:hAnsi="Calibri" w:cs="Calibri"/>
          <w:spacing w:val="2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2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svi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lupp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2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2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i,</w:t>
      </w:r>
      <w:r w:rsidRPr="00C53C9D">
        <w:rPr>
          <w:rFonts w:ascii="Calibri" w:eastAsiaTheme="minorHAnsi" w:hAnsi="Calibri" w:cs="Calibri"/>
          <w:spacing w:val="2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2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ser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irà</w:t>
      </w:r>
      <w:r w:rsidRPr="00C53C9D">
        <w:rPr>
          <w:rFonts w:ascii="Calibri" w:eastAsiaTheme="minorHAnsi" w:hAnsi="Calibri" w:cs="Calibri"/>
          <w:spacing w:val="2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elle</w:t>
      </w:r>
      <w:r w:rsidRPr="00C53C9D">
        <w:rPr>
          <w:rFonts w:ascii="Calibri" w:eastAsiaTheme="minorHAnsi" w:hAnsi="Calibri" w:cs="Calibri"/>
          <w:spacing w:val="2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seg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957A1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067428AC" w14:textId="352A08E3" w:rsidR="00C53C9D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  <w:r>
        <w:rPr>
          <w:rFonts w:eastAsiaTheme="minorHAnsi" w:cs="Arial Unicode MS"/>
          <w:sz w:val="15"/>
          <w:szCs w:val="15"/>
          <w:lang w:eastAsia="en-US"/>
        </w:rPr>
        <w:t xml:space="preserve">    </w:t>
      </w:r>
    </w:p>
    <w:p w14:paraId="0095E0F4" w14:textId="6BF66808" w:rsidR="00147DE4" w:rsidRDefault="00147DE4" w:rsidP="00147DE4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3DF3611" w14:textId="77777777" w:rsidR="00147DE4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28A3B6B8" w14:textId="77777777" w:rsidR="00147DE4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3E6C17F0" w14:textId="77777777" w:rsidR="00147DE4" w:rsidRPr="00C53C9D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3148F5E6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right="4"/>
        <w:jc w:val="center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6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 xml:space="preserve">IE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IC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H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NZA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TI D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’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TER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 xml:space="preserve">TO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 xml:space="preserve">ER 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LU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C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B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</w:p>
    <w:p w14:paraId="570E40DC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38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EDU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</w:p>
    <w:p w14:paraId="58DB1CA0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68E604C2" w14:textId="621798FF" w:rsidR="00C53C9D" w:rsidRDefault="00C53C9D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ertifica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b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ità:</w:t>
      </w:r>
      <w:r w:rsidR="00F96A7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4B6B5427" w14:textId="77777777" w:rsidR="00957A11" w:rsidRDefault="00957A11" w:rsidP="00957A11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D3AEA61" w14:textId="77777777" w:rsidR="00957A11" w:rsidRDefault="00957A11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E554B66" w14:textId="77777777" w:rsidR="00F96A73" w:rsidRDefault="00F96A73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93A5CF2" w14:textId="77777777" w:rsidR="00F96A73" w:rsidRDefault="00F96A73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E4759CF" w14:textId="3E194975" w:rsid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dist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b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 specif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ci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(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D.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A</w:t>
      </w:r>
      <w:r w:rsidR="00243288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.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 A.D.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H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.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D.,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proofErr w:type="spellStart"/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proofErr w:type="spellEnd"/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…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)</w:t>
      </w:r>
    </w:p>
    <w:p w14:paraId="4D784EFC" w14:textId="0DB132F0" w:rsidR="00957A11" w:rsidRDefault="00F96A73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F56A5" w14:textId="14EC5180" w:rsidR="00F96A73" w:rsidRPr="00C53C9D" w:rsidRDefault="00F96A73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24D4066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7" w:line="120" w:lineRule="exact"/>
        <w:rPr>
          <w:rFonts w:eastAsiaTheme="minorHAnsi" w:cs="Arial Unicode MS"/>
          <w:sz w:val="12"/>
          <w:szCs w:val="12"/>
          <w:lang w:eastAsia="en-US"/>
        </w:rPr>
      </w:pPr>
    </w:p>
    <w:p w14:paraId="18AC7FF8" w14:textId="6B23EF22" w:rsid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243288">
        <w:rPr>
          <w:rFonts w:ascii="Calibri" w:eastAsiaTheme="minorHAnsi" w:hAnsi="Calibri" w:cs="Calibri"/>
          <w:sz w:val="22"/>
          <w:szCs w:val="22"/>
          <w:lang w:eastAsia="en-US"/>
        </w:rPr>
        <w:t xml:space="preserve"> con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io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lt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e,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cia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e,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ingu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isti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</w:p>
    <w:p w14:paraId="42B96971" w14:textId="707683F5" w:rsidR="00F96A73" w:rsidRDefault="00F96A73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28CDD" w14:textId="77777777" w:rsidR="00957A11" w:rsidRPr="00C53C9D" w:rsidRDefault="00957A11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CB60AC3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p w14:paraId="60AB1ED7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25" w:lineRule="exact"/>
        <w:ind w:right="1"/>
        <w:jc w:val="center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7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4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ERI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VAL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IO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</w:p>
    <w:p w14:paraId="1FCB1432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8" w:line="140" w:lineRule="exact"/>
        <w:rPr>
          <w:rFonts w:eastAsiaTheme="minorHAnsi" w:cs="Arial Unicode MS"/>
          <w:sz w:val="14"/>
          <w:szCs w:val="14"/>
          <w:lang w:eastAsia="en-US"/>
        </w:rPr>
      </w:pPr>
    </w:p>
    <w:p w14:paraId="4CD27FD4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75" w:lineRule="auto"/>
        <w:ind w:left="40" w:right="11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Le</w:t>
      </w:r>
      <w:r w:rsidRPr="00C53C9D">
        <w:rPr>
          <w:rFonts w:ascii="Calibri" w:eastAsiaTheme="minorHAnsi" w:hAnsi="Calibri" w:cs="Calibri"/>
          <w:spacing w:val="3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fo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3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ie</w:t>
      </w:r>
      <w:r w:rsidRPr="00C53C9D">
        <w:rPr>
          <w:rFonts w:ascii="Calibri" w:eastAsiaTheme="minorHAnsi" w:hAnsi="Calibri" w:cs="Calibri"/>
          <w:spacing w:val="3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li</w:t>
      </w:r>
      <w:r w:rsidRPr="00C53C9D">
        <w:rPr>
          <w:rFonts w:ascii="Calibri" w:eastAsiaTheme="minorHAnsi" w:hAnsi="Calibri" w:cs="Calibri"/>
          <w:spacing w:val="3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str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menti</w:t>
      </w:r>
      <w:r w:rsidRPr="00C53C9D">
        <w:rPr>
          <w:rFonts w:ascii="Calibri" w:eastAsiaTheme="minorHAnsi" w:hAnsi="Calibri" w:cs="Calibri"/>
          <w:spacing w:val="3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</w:t>
      </w:r>
      <w:r w:rsidRPr="00C53C9D">
        <w:rPr>
          <w:rFonts w:ascii="Calibri" w:eastAsiaTheme="minorHAnsi" w:hAnsi="Calibri" w:cs="Calibri"/>
          <w:spacing w:val="3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ere</w:t>
      </w:r>
      <w:r w:rsidRPr="00C53C9D">
        <w:rPr>
          <w:rFonts w:ascii="Calibri" w:eastAsiaTheme="minorHAnsi" w:hAnsi="Calibri" w:cs="Calibri"/>
          <w:spacing w:val="4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3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taz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pacing w:val="3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ere</w:t>
      </w:r>
      <w:r w:rsidRPr="00C53C9D">
        <w:rPr>
          <w:rFonts w:ascii="Calibri" w:eastAsiaTheme="minorHAnsi" w:hAnsi="Calibri" w:cs="Calibri"/>
          <w:spacing w:val="4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3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menti,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edeutica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taz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a,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pacing w:val="-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iti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1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1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ale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h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riteri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ro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ati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o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ei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centi.</w:t>
      </w:r>
    </w:p>
    <w:p w14:paraId="16B13FC6" w14:textId="2863304D" w:rsidR="00C53C9D" w:rsidRPr="00C53C9D" w:rsidRDefault="00C53C9D" w:rsidP="00957A11">
      <w:pPr>
        <w:kinsoku w:val="0"/>
        <w:overflowPunct w:val="0"/>
        <w:autoSpaceDE w:val="0"/>
        <w:autoSpaceDN w:val="0"/>
        <w:adjustRightInd w:val="0"/>
        <w:spacing w:before="1"/>
        <w:ind w:left="40" w:right="11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less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sul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ces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2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fo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mat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vo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3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spacing w:val="3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rso</w:t>
      </w:r>
      <w:r w:rsidRPr="00C53C9D">
        <w:rPr>
          <w:rFonts w:ascii="Calibri" w:eastAsiaTheme="minorHAnsi" w:hAnsi="Calibri" w:cs="Calibri"/>
          <w:spacing w:val="2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ell’a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tua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rio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spe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ell’att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vità</w:t>
      </w:r>
      <w:r w:rsidR="00957A1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attica in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pre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 sarà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su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nd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visa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’i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tero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di Cl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se.</w:t>
      </w:r>
    </w:p>
    <w:p w14:paraId="28E84362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38" w:line="276" w:lineRule="auto"/>
        <w:ind w:left="40" w:right="1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3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arà</w:t>
      </w:r>
      <w:r w:rsidRPr="00C53C9D">
        <w:rPr>
          <w:rFonts w:ascii="Calibri" w:eastAsiaTheme="minorHAnsi" w:hAnsi="Calibri" w:cs="Calibri"/>
          <w:spacing w:val="3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trasp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rente</w:t>
      </w:r>
      <w:r w:rsidRPr="00C53C9D">
        <w:rPr>
          <w:rFonts w:ascii="Calibri" w:eastAsiaTheme="minorHAnsi" w:hAnsi="Calibri" w:cs="Calibri"/>
          <w:spacing w:val="3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tiva</w:t>
      </w:r>
      <w:r w:rsidRPr="00C53C9D">
        <w:rPr>
          <w:rFonts w:ascii="Calibri" w:eastAsiaTheme="minorHAnsi" w:hAnsi="Calibri" w:cs="Calibri"/>
          <w:spacing w:val="2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3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are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’al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3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roce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so</w:t>
      </w:r>
      <w:r w:rsidRPr="00C53C9D">
        <w:rPr>
          <w:rFonts w:ascii="Calibri" w:eastAsiaTheme="minorHAnsi" w:hAnsi="Calibri" w:cs="Calibri"/>
          <w:spacing w:val="3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2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cresc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</w:t>
      </w:r>
      <w:r w:rsidRPr="00C53C9D">
        <w:rPr>
          <w:rFonts w:ascii="Calibri" w:eastAsiaTheme="minorHAnsi" w:hAnsi="Calibri" w:cs="Calibri"/>
          <w:spacing w:val="3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i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alori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e.</w:t>
      </w:r>
    </w:p>
    <w:p w14:paraId="716DBFC5" w14:textId="00469B1D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75" w:lineRule="auto"/>
        <w:ind w:left="40" w:right="11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-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taz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="00324052">
        <w:rPr>
          <w:rFonts w:ascii="Calibri" w:eastAsiaTheme="minorHAnsi" w:hAnsi="Calibri" w:cs="Calibri"/>
          <w:sz w:val="22"/>
          <w:szCs w:val="22"/>
          <w:lang w:eastAsia="en-US"/>
        </w:rPr>
        <w:t xml:space="preserve">lo campo di esperienza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erà</w:t>
      </w:r>
      <w:r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’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missio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/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missi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’a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ccess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criteri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stab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ei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centi.</w:t>
      </w:r>
    </w:p>
    <w:p w14:paraId="1A62D91C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65" w:lineRule="exact"/>
        <w:ind w:right="1273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</w:p>
    <w:p w14:paraId="15DC24B6" w14:textId="77777777" w:rsidR="00C53C9D" w:rsidRPr="00FC7A29" w:rsidRDefault="00C53C9D" w:rsidP="00C53C9D">
      <w:pPr>
        <w:ind w:right="540"/>
        <w:rPr>
          <w:color w:val="202124"/>
        </w:rPr>
      </w:pPr>
    </w:p>
    <w:sectPr w:rsidR="00C53C9D" w:rsidRPr="00FC7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2CE4F" w14:textId="77777777" w:rsidR="00914488" w:rsidRDefault="00914488" w:rsidP="00AC66A5">
      <w:r>
        <w:separator/>
      </w:r>
    </w:p>
  </w:endnote>
  <w:endnote w:type="continuationSeparator" w:id="0">
    <w:p w14:paraId="3C983B41" w14:textId="77777777" w:rsidR="00914488" w:rsidRDefault="00914488" w:rsidP="00AC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3CF33" w14:textId="77777777" w:rsidR="00914488" w:rsidRDefault="00914488" w:rsidP="00AC66A5">
      <w:r>
        <w:separator/>
      </w:r>
    </w:p>
  </w:footnote>
  <w:footnote w:type="continuationSeparator" w:id="0">
    <w:p w14:paraId="648A7004" w14:textId="77777777" w:rsidR="00914488" w:rsidRDefault="00914488" w:rsidP="00AC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hanging="241"/>
      </w:pPr>
      <w:rPr>
        <w:rFonts w:ascii="Segoe UI Symbol" w:hAnsi="Segoe UI Symbol" w:cs="Segoe UI 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hanging="241"/>
      </w:pPr>
      <w:rPr>
        <w:rFonts w:ascii="Segoe UI Symbol" w:hAnsi="Segoe UI Symbol" w:cs="Segoe UI 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3"/>
      <w:numFmt w:val="upperLetter"/>
      <w:lvlText w:val="%1"/>
      <w:lvlJc w:val="left"/>
      <w:pPr>
        <w:ind w:hanging="778"/>
      </w:pPr>
    </w:lvl>
    <w:lvl w:ilvl="1">
      <w:start w:val="1"/>
      <w:numFmt w:val="upperRoman"/>
      <w:lvlText w:val="%1.%2"/>
      <w:lvlJc w:val="left"/>
      <w:pPr>
        <w:ind w:hanging="778"/>
      </w:pPr>
    </w:lvl>
    <w:lvl w:ilvl="2">
      <w:start w:val="21"/>
      <w:numFmt w:val="upperLetter"/>
      <w:lvlText w:val="%1.%2.%3"/>
      <w:lvlJc w:val="left"/>
      <w:pPr>
        <w:ind w:hanging="778"/>
      </w:pPr>
    </w:lvl>
    <w:lvl w:ilvl="3">
      <w:start w:val="18"/>
      <w:numFmt w:val="upperLetter"/>
      <w:lvlText w:val="%1.%2.%3.%4."/>
      <w:lvlJc w:val="left"/>
      <w:pPr>
        <w:ind w:hanging="778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decimal"/>
      <w:lvlText w:val="%5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ABA3C17"/>
    <w:multiLevelType w:val="hybridMultilevel"/>
    <w:tmpl w:val="F68A9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57AA7"/>
    <w:multiLevelType w:val="hybridMultilevel"/>
    <w:tmpl w:val="61A6A3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F9095D"/>
    <w:multiLevelType w:val="hybridMultilevel"/>
    <w:tmpl w:val="BFDA9D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2164"/>
    <w:multiLevelType w:val="hybridMultilevel"/>
    <w:tmpl w:val="6F463E82"/>
    <w:lvl w:ilvl="0" w:tplc="B02AC8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E2FBB"/>
    <w:multiLevelType w:val="hybridMultilevel"/>
    <w:tmpl w:val="88DE36C6"/>
    <w:lvl w:ilvl="0" w:tplc="B07C304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AAB5FA3"/>
    <w:multiLevelType w:val="hybridMultilevel"/>
    <w:tmpl w:val="871E0D04"/>
    <w:lvl w:ilvl="0" w:tplc="9D36C1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3BE0DE3"/>
    <w:multiLevelType w:val="hybridMultilevel"/>
    <w:tmpl w:val="E0B878A4"/>
    <w:lvl w:ilvl="0" w:tplc="CBDE9FCC">
      <w:start w:val="1"/>
      <w:numFmt w:val="lowerLetter"/>
      <w:lvlText w:val="%1)"/>
      <w:lvlJc w:val="left"/>
      <w:pPr>
        <w:ind w:left="1863" w:hanging="11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B0463E"/>
    <w:multiLevelType w:val="hybridMultilevel"/>
    <w:tmpl w:val="FCC6C9CC"/>
    <w:lvl w:ilvl="0" w:tplc="04100001">
      <w:start w:val="1"/>
      <w:numFmt w:val="bullet"/>
      <w:lvlText w:val=""/>
      <w:lvlJc w:val="left"/>
      <w:pPr>
        <w:ind w:left="1863" w:hanging="115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520F1B"/>
    <w:multiLevelType w:val="multilevel"/>
    <w:tmpl w:val="7C96071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C404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8C405C9"/>
    <w:multiLevelType w:val="multilevel"/>
    <w:tmpl w:val="368AA8BE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C404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5934F99"/>
    <w:multiLevelType w:val="hybridMultilevel"/>
    <w:tmpl w:val="938CE462"/>
    <w:lvl w:ilvl="0" w:tplc="022A64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43406"/>
    <w:multiLevelType w:val="multilevel"/>
    <w:tmpl w:val="26EEDF4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C404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3"/>
  </w:num>
  <w:num w:numId="9">
    <w:abstractNumId w:val="15"/>
  </w:num>
  <w:num w:numId="10">
    <w:abstractNumId w:val="12"/>
  </w:num>
  <w:num w:numId="11">
    <w:abstractNumId w:val="9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12"/>
    <w:rsid w:val="00002393"/>
    <w:rsid w:val="00043BAD"/>
    <w:rsid w:val="0004770D"/>
    <w:rsid w:val="000527CB"/>
    <w:rsid w:val="00087F84"/>
    <w:rsid w:val="000B798B"/>
    <w:rsid w:val="000E686D"/>
    <w:rsid w:val="00137C9D"/>
    <w:rsid w:val="00147DE4"/>
    <w:rsid w:val="00166AE1"/>
    <w:rsid w:val="00243288"/>
    <w:rsid w:val="002E604D"/>
    <w:rsid w:val="002E7197"/>
    <w:rsid w:val="0031490A"/>
    <w:rsid w:val="00324052"/>
    <w:rsid w:val="00347C62"/>
    <w:rsid w:val="003609D0"/>
    <w:rsid w:val="003962B2"/>
    <w:rsid w:val="003F2334"/>
    <w:rsid w:val="004041F7"/>
    <w:rsid w:val="004578E1"/>
    <w:rsid w:val="004941AE"/>
    <w:rsid w:val="004A3C8C"/>
    <w:rsid w:val="005205A6"/>
    <w:rsid w:val="00571C5F"/>
    <w:rsid w:val="005732CD"/>
    <w:rsid w:val="00574459"/>
    <w:rsid w:val="00586838"/>
    <w:rsid w:val="005B3880"/>
    <w:rsid w:val="005C490F"/>
    <w:rsid w:val="00607B4D"/>
    <w:rsid w:val="0069470F"/>
    <w:rsid w:val="006D0E0B"/>
    <w:rsid w:val="006F7243"/>
    <w:rsid w:val="006F7F68"/>
    <w:rsid w:val="00714475"/>
    <w:rsid w:val="0078675C"/>
    <w:rsid w:val="007A34FD"/>
    <w:rsid w:val="007B5E7A"/>
    <w:rsid w:val="007C1212"/>
    <w:rsid w:val="007F3125"/>
    <w:rsid w:val="008F2962"/>
    <w:rsid w:val="00914488"/>
    <w:rsid w:val="00957A11"/>
    <w:rsid w:val="00965257"/>
    <w:rsid w:val="00971206"/>
    <w:rsid w:val="009773F2"/>
    <w:rsid w:val="009C494A"/>
    <w:rsid w:val="009D4679"/>
    <w:rsid w:val="00A10E80"/>
    <w:rsid w:val="00A510D9"/>
    <w:rsid w:val="00A53661"/>
    <w:rsid w:val="00A60990"/>
    <w:rsid w:val="00A91462"/>
    <w:rsid w:val="00AC66A5"/>
    <w:rsid w:val="00B05915"/>
    <w:rsid w:val="00B742FF"/>
    <w:rsid w:val="00BB11C8"/>
    <w:rsid w:val="00BC1FAC"/>
    <w:rsid w:val="00BC776B"/>
    <w:rsid w:val="00C0600B"/>
    <w:rsid w:val="00C1552B"/>
    <w:rsid w:val="00C53C9D"/>
    <w:rsid w:val="00C57EEA"/>
    <w:rsid w:val="00C94123"/>
    <w:rsid w:val="00CE7187"/>
    <w:rsid w:val="00D35846"/>
    <w:rsid w:val="00D81F71"/>
    <w:rsid w:val="00DF7531"/>
    <w:rsid w:val="00E15E67"/>
    <w:rsid w:val="00E20424"/>
    <w:rsid w:val="00E22016"/>
    <w:rsid w:val="00E4380D"/>
    <w:rsid w:val="00E632A3"/>
    <w:rsid w:val="00E71A67"/>
    <w:rsid w:val="00E9733F"/>
    <w:rsid w:val="00EE430C"/>
    <w:rsid w:val="00F36C96"/>
    <w:rsid w:val="00F50DBA"/>
    <w:rsid w:val="00F713FE"/>
    <w:rsid w:val="00F96A73"/>
    <w:rsid w:val="00FB157D"/>
    <w:rsid w:val="00FC6956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B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53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0527C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32A3"/>
    <w:rPr>
      <w:color w:val="0000FF"/>
      <w:u w:val="single"/>
    </w:rPr>
  </w:style>
  <w:style w:type="paragraph" w:customStyle="1" w:styleId="Default">
    <w:name w:val="Default"/>
    <w:rsid w:val="00E6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6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B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F50DB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0527CB"/>
    <w:rPr>
      <w:rFonts w:ascii="Arial" w:eastAsia="Arial" w:hAnsi="Arial" w:cs="Arial"/>
      <w:color w:val="434343"/>
      <w:sz w:val="28"/>
      <w:szCs w:val="28"/>
      <w:lang w:val="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6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6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6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6A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C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53C9D"/>
  </w:style>
  <w:style w:type="paragraph" w:styleId="Corpotesto">
    <w:name w:val="Body Text"/>
    <w:basedOn w:val="Normale"/>
    <w:link w:val="CorpotestoCarattere"/>
    <w:uiPriority w:val="1"/>
    <w:qFormat/>
    <w:rsid w:val="00C53C9D"/>
    <w:pPr>
      <w:autoSpaceDE w:val="0"/>
      <w:autoSpaceDN w:val="0"/>
      <w:adjustRightInd w:val="0"/>
      <w:spacing w:before="41"/>
      <w:ind w:left="112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3C9D"/>
    <w:rPr>
      <w:rFonts w:ascii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C53C9D"/>
    <w:pPr>
      <w:autoSpaceDE w:val="0"/>
      <w:autoSpaceDN w:val="0"/>
      <w:adjustRightInd w:val="0"/>
    </w:pPr>
    <w:rPr>
      <w:rFonts w:eastAsiaTheme="minorHAnsi" w:cs="Arial Unicode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53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0527C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32A3"/>
    <w:rPr>
      <w:color w:val="0000FF"/>
      <w:u w:val="single"/>
    </w:rPr>
  </w:style>
  <w:style w:type="paragraph" w:customStyle="1" w:styleId="Default">
    <w:name w:val="Default"/>
    <w:rsid w:val="00E6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6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B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F50DB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0527CB"/>
    <w:rPr>
      <w:rFonts w:ascii="Arial" w:eastAsia="Arial" w:hAnsi="Arial" w:cs="Arial"/>
      <w:color w:val="434343"/>
      <w:sz w:val="28"/>
      <w:szCs w:val="28"/>
      <w:lang w:val="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6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6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6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6A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C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53C9D"/>
  </w:style>
  <w:style w:type="paragraph" w:styleId="Corpotesto">
    <w:name w:val="Body Text"/>
    <w:basedOn w:val="Normale"/>
    <w:link w:val="CorpotestoCarattere"/>
    <w:uiPriority w:val="1"/>
    <w:qFormat/>
    <w:rsid w:val="00C53C9D"/>
    <w:pPr>
      <w:autoSpaceDE w:val="0"/>
      <w:autoSpaceDN w:val="0"/>
      <w:adjustRightInd w:val="0"/>
      <w:spacing w:before="41"/>
      <w:ind w:left="112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3C9D"/>
    <w:rPr>
      <w:rFonts w:ascii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C53C9D"/>
    <w:pPr>
      <w:autoSpaceDE w:val="0"/>
      <w:autoSpaceDN w:val="0"/>
      <w:adjustRightInd w:val="0"/>
    </w:pPr>
    <w:rPr>
      <w:rFonts w:eastAsiaTheme="minorHAnsi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522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3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0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9416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8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66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9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1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31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11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13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58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19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2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10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1059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0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9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0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99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78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75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236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38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018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059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171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772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583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712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7906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958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659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0725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8913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470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823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875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4875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584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4883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347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020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332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7489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3715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3411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6549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7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8282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6208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5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3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9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8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65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15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8135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9177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207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103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11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968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396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934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505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333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2190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3263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1083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731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42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7798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385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8875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279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4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5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1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4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34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2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56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96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81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76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30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ic86600p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eic866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</dc:creator>
  <cp:lastModifiedBy>grafica</cp:lastModifiedBy>
  <cp:revision>2</cp:revision>
  <cp:lastPrinted>2020-03-10T20:56:00Z</cp:lastPrinted>
  <dcterms:created xsi:type="dcterms:W3CDTF">2020-04-16T17:31:00Z</dcterms:created>
  <dcterms:modified xsi:type="dcterms:W3CDTF">2020-04-16T17:31:00Z</dcterms:modified>
</cp:coreProperties>
</file>